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6426" w:rsidRDefault="006C3836">
      <w:pPr>
        <w:autoSpaceDE w:val="0"/>
        <w:spacing w:after="160"/>
        <w:ind w:firstLine="568"/>
        <w:jc w:val="center"/>
        <w:rPr>
          <w:rFonts w:ascii="Calibri" w:hAnsi="Calibri" w:cs="Calibri"/>
          <w:sz w:val="22"/>
          <w:szCs w:val="22"/>
          <w:lang w:val="en-US"/>
        </w:rPr>
      </w:pPr>
      <w:r>
        <w:rPr>
          <w:rFonts w:ascii="Calibri" w:hAnsi="Calibri" w:cs="Calibri"/>
          <w:noProof/>
          <w:sz w:val="22"/>
          <w:szCs w:val="22"/>
          <w:lang w:eastAsia="ru-RU"/>
        </w:rPr>
        <w:drawing>
          <wp:inline distT="0" distB="0" distL="0" distR="0">
            <wp:extent cx="933450" cy="485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485775"/>
                    </a:xfrm>
                    <a:prstGeom prst="rect">
                      <a:avLst/>
                    </a:prstGeom>
                    <a:solidFill>
                      <a:srgbClr val="FFFFFF"/>
                    </a:solidFill>
                    <a:ln>
                      <a:noFill/>
                    </a:ln>
                  </pic:spPr>
                </pic:pic>
              </a:graphicData>
            </a:graphic>
          </wp:inline>
        </w:drawing>
      </w:r>
    </w:p>
    <w:p w:rsidR="00CF6426" w:rsidRDefault="00CF6426">
      <w:pPr>
        <w:autoSpaceDE w:val="0"/>
        <w:spacing w:after="160"/>
        <w:ind w:firstLine="568"/>
        <w:jc w:val="center"/>
        <w:rPr>
          <w:rFonts w:ascii="Calibri" w:hAnsi="Calibri" w:cs="Calibri"/>
          <w:sz w:val="22"/>
          <w:szCs w:val="22"/>
          <w:lang w:val="en-US"/>
        </w:rPr>
      </w:pPr>
    </w:p>
    <w:p w:rsidR="00CF6426" w:rsidRDefault="00CF6426">
      <w:pPr>
        <w:autoSpaceDE w:val="0"/>
        <w:ind w:firstLine="568"/>
        <w:jc w:val="both"/>
        <w:rPr>
          <w:rFonts w:ascii="Calibri" w:hAnsi="Calibri" w:cs="Calibri"/>
          <w:sz w:val="22"/>
          <w:szCs w:val="22"/>
          <w:lang w:val="en-US"/>
        </w:rPr>
      </w:pPr>
    </w:p>
    <w:p w:rsidR="00CF6426" w:rsidRDefault="005A2DA5">
      <w:pPr>
        <w:autoSpaceDE w:val="0"/>
        <w:ind w:firstLine="568"/>
        <w:jc w:val="right"/>
        <w:rPr>
          <w:rFonts w:ascii="Calibri" w:hAnsi="Calibri" w:cs="Calibri"/>
          <w:sz w:val="26"/>
          <w:szCs w:val="26"/>
        </w:rPr>
      </w:pPr>
      <w:r>
        <w:rPr>
          <w:rFonts w:ascii="Calibri" w:hAnsi="Calibri" w:cs="Calibri"/>
          <w:sz w:val="48"/>
          <w:szCs w:val="48"/>
        </w:rPr>
        <w:t xml:space="preserve">                                          </w:t>
      </w:r>
    </w:p>
    <w:p w:rsidR="00CF6426" w:rsidRDefault="005A2DA5">
      <w:pPr>
        <w:autoSpaceDE w:val="0"/>
        <w:spacing w:after="160"/>
        <w:ind w:firstLine="568"/>
        <w:jc w:val="center"/>
        <w:rPr>
          <w:rFonts w:ascii="Calibri" w:hAnsi="Calibri" w:cs="Calibri"/>
          <w:sz w:val="26"/>
          <w:szCs w:val="26"/>
        </w:rPr>
      </w:pPr>
      <w:r>
        <w:rPr>
          <w:rFonts w:ascii="Calibri" w:hAnsi="Calibri" w:cs="Calibri"/>
          <w:sz w:val="26"/>
          <w:szCs w:val="26"/>
        </w:rPr>
        <w:t>ПОЛОЖЕНИЕ</w:t>
      </w:r>
    </w:p>
    <w:p w:rsidR="00CF6426" w:rsidRDefault="005A2DA5">
      <w:pPr>
        <w:autoSpaceDE w:val="0"/>
        <w:spacing w:after="160"/>
        <w:ind w:firstLine="568"/>
        <w:jc w:val="center"/>
        <w:rPr>
          <w:rFonts w:ascii="Calibri" w:hAnsi="Calibri" w:cs="Calibri"/>
          <w:sz w:val="26"/>
          <w:szCs w:val="26"/>
        </w:rPr>
      </w:pPr>
      <w:r>
        <w:rPr>
          <w:rFonts w:ascii="Calibri" w:hAnsi="Calibri" w:cs="Calibri"/>
          <w:sz w:val="26"/>
          <w:szCs w:val="26"/>
        </w:rPr>
        <w:t xml:space="preserve">о проведении массового спортивного мероприятия </w:t>
      </w:r>
    </w:p>
    <w:p w:rsidR="00CF6426" w:rsidRDefault="005A2DA5">
      <w:pPr>
        <w:autoSpaceDE w:val="0"/>
        <w:spacing w:after="160"/>
        <w:ind w:firstLine="568"/>
        <w:jc w:val="center"/>
        <w:rPr>
          <w:rFonts w:ascii="Arial" w:hAnsi="Arial" w:cs="Arial"/>
          <w:b/>
          <w:bCs/>
          <w:color w:val="2B2A29"/>
          <w:shd w:val="clear" w:color="auto" w:fill="FFFFFF"/>
        </w:rPr>
      </w:pPr>
      <w:r>
        <w:rPr>
          <w:rFonts w:ascii="Calibri" w:hAnsi="Calibri" w:cs="Calibri"/>
          <w:sz w:val="26"/>
          <w:szCs w:val="26"/>
        </w:rPr>
        <w:t>«</w:t>
      </w:r>
      <w:proofErr w:type="spellStart"/>
      <w:r>
        <w:rPr>
          <w:rFonts w:ascii="Calibri" w:hAnsi="Calibri" w:cs="Calibri"/>
          <w:sz w:val="26"/>
          <w:szCs w:val="26"/>
        </w:rPr>
        <w:t>SnowTaganayTrail</w:t>
      </w:r>
      <w:proofErr w:type="spellEnd"/>
      <w:r>
        <w:rPr>
          <w:rFonts w:ascii="Calibri" w:hAnsi="Calibri" w:cs="Calibri"/>
          <w:sz w:val="26"/>
          <w:szCs w:val="26"/>
        </w:rPr>
        <w:t>»</w:t>
      </w:r>
    </w:p>
    <w:p w:rsidR="00CF6426" w:rsidRDefault="005A2DA5" w:rsidP="0033331E">
      <w:pPr>
        <w:pStyle w:val="aa"/>
        <w:rPr>
          <w:sz w:val="22"/>
          <w:szCs w:val="22"/>
        </w:rPr>
      </w:pPr>
      <w:r>
        <w:rPr>
          <w:rFonts w:ascii="Arial" w:hAnsi="Arial" w:cs="Arial"/>
          <w:shd w:val="clear" w:color="auto" w:fill="FFFFFF"/>
        </w:rPr>
        <w:t xml:space="preserve">1. </w:t>
      </w:r>
      <w:r>
        <w:rPr>
          <w:shd w:val="clear" w:color="auto" w:fill="FFFFFF"/>
        </w:rPr>
        <w:t>Цели</w:t>
      </w:r>
      <w:r>
        <w:rPr>
          <w:rFonts w:ascii="Arial" w:hAnsi="Arial" w:cs="Arial"/>
          <w:shd w:val="clear" w:color="auto" w:fill="FFFFFF"/>
        </w:rPr>
        <w:t xml:space="preserve"> </w:t>
      </w:r>
      <w:r>
        <w:rPr>
          <w:shd w:val="clear" w:color="auto" w:fill="FFFFFF"/>
        </w:rPr>
        <w:t>проведения</w:t>
      </w:r>
      <w:r>
        <w:rPr>
          <w:rFonts w:ascii="Arial" w:hAnsi="Arial" w:cs="Arial"/>
          <w:shd w:val="clear" w:color="auto" w:fill="FFFFFF"/>
        </w:rPr>
        <w:t xml:space="preserve"> </w:t>
      </w:r>
      <w:r>
        <w:rPr>
          <w:shd w:val="clear" w:color="auto" w:fill="FFFFFF"/>
        </w:rPr>
        <w:t>мероприятия</w:t>
      </w:r>
    </w:p>
    <w:p w:rsidR="00CF6426" w:rsidRDefault="005A2DA5">
      <w:pPr>
        <w:numPr>
          <w:ilvl w:val="0"/>
          <w:numId w:val="2"/>
        </w:numPr>
        <w:autoSpaceDE w:val="0"/>
        <w:spacing w:after="160"/>
        <w:ind w:left="0" w:firstLine="540"/>
        <w:jc w:val="both"/>
        <w:rPr>
          <w:rFonts w:ascii="Calibri" w:hAnsi="Calibri" w:cs="Calibri"/>
          <w:sz w:val="22"/>
          <w:szCs w:val="22"/>
          <w:shd w:val="clear" w:color="auto" w:fill="FFFFFF"/>
        </w:rPr>
      </w:pPr>
      <w:r>
        <w:rPr>
          <w:rFonts w:ascii="Calibri" w:hAnsi="Calibri" w:cs="Calibri"/>
          <w:sz w:val="22"/>
          <w:szCs w:val="22"/>
        </w:rPr>
        <w:t>Настоящее Положение о проведении массового спортивного мероприятия «</w:t>
      </w:r>
      <w:proofErr w:type="spellStart"/>
      <w:r>
        <w:rPr>
          <w:rFonts w:ascii="Calibri" w:hAnsi="Calibri" w:cs="Calibri"/>
          <w:sz w:val="22"/>
          <w:szCs w:val="22"/>
        </w:rPr>
        <w:t>SnowTaganayTrail</w:t>
      </w:r>
      <w:proofErr w:type="spellEnd"/>
      <w:r>
        <w:rPr>
          <w:rFonts w:ascii="Calibri" w:hAnsi="Calibri" w:cs="Calibri"/>
          <w:sz w:val="22"/>
          <w:szCs w:val="22"/>
        </w:rPr>
        <w:t>»</w:t>
      </w:r>
      <w:r w:rsidR="00F85786">
        <w:rPr>
          <w:rFonts w:ascii="Calibri" w:hAnsi="Calibri" w:cs="Calibri"/>
          <w:sz w:val="22"/>
          <w:szCs w:val="22"/>
        </w:rPr>
        <w:t xml:space="preserve"> (далее Соревнование)</w:t>
      </w:r>
      <w:r>
        <w:rPr>
          <w:rFonts w:ascii="Calibri" w:hAnsi="Calibri" w:cs="Calibri"/>
          <w:sz w:val="22"/>
          <w:szCs w:val="22"/>
        </w:rPr>
        <w:t xml:space="preserve"> разработано в соответствии с правилами проведения соревнований по легкой атлетике.</w:t>
      </w:r>
    </w:p>
    <w:p w:rsidR="00CF6426" w:rsidRDefault="005A2DA5">
      <w:pPr>
        <w:autoSpaceDE w:val="0"/>
        <w:ind w:firstLine="540"/>
        <w:jc w:val="both"/>
        <w:rPr>
          <w:rFonts w:ascii="Calibri" w:hAnsi="Calibri" w:cs="Calibri"/>
          <w:sz w:val="22"/>
          <w:szCs w:val="22"/>
        </w:rPr>
      </w:pPr>
      <w:r>
        <w:rPr>
          <w:rFonts w:ascii="Calibri" w:hAnsi="Calibri" w:cs="Calibri"/>
          <w:sz w:val="22"/>
          <w:szCs w:val="22"/>
          <w:shd w:val="clear" w:color="auto" w:fill="FFFFFF"/>
        </w:rPr>
        <w:t xml:space="preserve">Основными задачами </w:t>
      </w:r>
      <w:r w:rsidR="00F85786">
        <w:rPr>
          <w:rFonts w:ascii="Calibri" w:hAnsi="Calibri" w:cs="Calibri"/>
          <w:sz w:val="22"/>
          <w:szCs w:val="22"/>
          <w:shd w:val="clear" w:color="auto" w:fill="FFFFFF"/>
        </w:rPr>
        <w:t>Соревнования</w:t>
      </w:r>
      <w:r>
        <w:rPr>
          <w:rFonts w:ascii="Calibri" w:hAnsi="Calibri" w:cs="Calibri"/>
          <w:sz w:val="22"/>
          <w:szCs w:val="22"/>
          <w:shd w:val="clear" w:color="auto" w:fill="FFFFFF"/>
        </w:rPr>
        <w:t xml:space="preserve"> являются:</w:t>
      </w:r>
    </w:p>
    <w:p w:rsidR="00CF6426" w:rsidRDefault="005A2DA5">
      <w:pPr>
        <w:numPr>
          <w:ilvl w:val="0"/>
          <w:numId w:val="2"/>
        </w:numPr>
        <w:autoSpaceDE w:val="0"/>
        <w:spacing w:after="160"/>
        <w:ind w:left="0" w:firstLine="540"/>
        <w:jc w:val="both"/>
        <w:rPr>
          <w:rFonts w:ascii="Calibri" w:hAnsi="Calibri" w:cs="Calibri"/>
          <w:sz w:val="22"/>
          <w:szCs w:val="22"/>
          <w:shd w:val="clear" w:color="auto" w:fill="FFFFFF"/>
        </w:rPr>
      </w:pPr>
      <w:r>
        <w:rPr>
          <w:rFonts w:ascii="Calibri" w:hAnsi="Calibri" w:cs="Calibri"/>
          <w:sz w:val="22"/>
          <w:szCs w:val="22"/>
        </w:rPr>
        <w:t>пропаганда физической культуры, спорта и здорового образа жизни;</w:t>
      </w:r>
    </w:p>
    <w:p w:rsidR="00CF6426" w:rsidRPr="00981A49" w:rsidRDefault="005A2DA5">
      <w:pPr>
        <w:numPr>
          <w:ilvl w:val="0"/>
          <w:numId w:val="2"/>
        </w:numPr>
        <w:autoSpaceDE w:val="0"/>
        <w:spacing w:after="160"/>
        <w:ind w:left="0" w:firstLine="540"/>
        <w:jc w:val="both"/>
        <w:rPr>
          <w:rFonts w:ascii="Calibri" w:hAnsi="Calibri" w:cs="Calibri"/>
          <w:sz w:val="22"/>
          <w:szCs w:val="22"/>
        </w:rPr>
      </w:pPr>
      <w:r>
        <w:rPr>
          <w:rFonts w:ascii="Calibri" w:hAnsi="Calibri" w:cs="Calibri"/>
          <w:sz w:val="22"/>
          <w:szCs w:val="22"/>
          <w:shd w:val="clear" w:color="auto" w:fill="FFFFFF"/>
        </w:rPr>
        <w:t xml:space="preserve">популяризация бега по пересеченной местности (кроссового, </w:t>
      </w:r>
      <w:proofErr w:type="spellStart"/>
      <w:r>
        <w:rPr>
          <w:rFonts w:ascii="Calibri" w:hAnsi="Calibri" w:cs="Calibri"/>
          <w:sz w:val="22"/>
          <w:szCs w:val="22"/>
          <w:shd w:val="clear" w:color="auto" w:fill="FFFFFF"/>
        </w:rPr>
        <w:t>трейлового</w:t>
      </w:r>
      <w:proofErr w:type="spellEnd"/>
      <w:r>
        <w:rPr>
          <w:rFonts w:ascii="Calibri" w:hAnsi="Calibri" w:cs="Calibri"/>
          <w:sz w:val="22"/>
          <w:szCs w:val="22"/>
          <w:shd w:val="clear" w:color="auto" w:fill="FFFFFF"/>
        </w:rPr>
        <w:t>, горного бега);</w:t>
      </w:r>
    </w:p>
    <w:p w:rsidR="00CF6426" w:rsidRDefault="005A2DA5">
      <w:pPr>
        <w:numPr>
          <w:ilvl w:val="0"/>
          <w:numId w:val="2"/>
        </w:numPr>
        <w:autoSpaceDE w:val="0"/>
        <w:spacing w:after="160"/>
        <w:ind w:left="0" w:firstLine="540"/>
        <w:jc w:val="both"/>
        <w:rPr>
          <w:rFonts w:ascii="Calibri" w:hAnsi="Calibri" w:cs="Calibri"/>
          <w:sz w:val="22"/>
          <w:szCs w:val="22"/>
        </w:rPr>
      </w:pPr>
      <w:proofErr w:type="spellStart"/>
      <w:r>
        <w:rPr>
          <w:rFonts w:ascii="Calibri" w:hAnsi="Calibri" w:cs="Calibri"/>
          <w:sz w:val="22"/>
          <w:szCs w:val="22"/>
          <w:lang w:val="en-US"/>
        </w:rPr>
        <w:t>развитие</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массового</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спорта</w:t>
      </w:r>
      <w:proofErr w:type="spellEnd"/>
      <w:r>
        <w:rPr>
          <w:rFonts w:ascii="Calibri" w:hAnsi="Calibri" w:cs="Calibri"/>
          <w:sz w:val="22"/>
          <w:szCs w:val="22"/>
          <w:lang w:val="en-US"/>
        </w:rPr>
        <w:t>;</w:t>
      </w:r>
    </w:p>
    <w:p w:rsidR="00CF6426" w:rsidRDefault="005A2DA5">
      <w:pPr>
        <w:numPr>
          <w:ilvl w:val="0"/>
          <w:numId w:val="2"/>
        </w:numPr>
        <w:autoSpaceDE w:val="0"/>
        <w:spacing w:after="160"/>
        <w:ind w:left="0" w:firstLine="540"/>
        <w:jc w:val="both"/>
        <w:rPr>
          <w:rFonts w:ascii="Calibri" w:hAnsi="Calibri" w:cs="Calibri"/>
          <w:sz w:val="22"/>
          <w:szCs w:val="22"/>
        </w:rPr>
      </w:pPr>
      <w:r>
        <w:rPr>
          <w:rFonts w:ascii="Calibri" w:hAnsi="Calibri" w:cs="Calibri"/>
          <w:sz w:val="22"/>
          <w:szCs w:val="22"/>
        </w:rPr>
        <w:t>стимулирование роста спортивных достижений в беге на длинные дистанции;</w:t>
      </w:r>
    </w:p>
    <w:p w:rsidR="00CF6426" w:rsidRDefault="005A2DA5">
      <w:pPr>
        <w:numPr>
          <w:ilvl w:val="0"/>
          <w:numId w:val="2"/>
        </w:numPr>
        <w:autoSpaceDE w:val="0"/>
        <w:spacing w:after="160"/>
        <w:ind w:left="0" w:firstLine="540"/>
        <w:jc w:val="both"/>
        <w:rPr>
          <w:rFonts w:ascii="Calibri" w:hAnsi="Calibri" w:cs="Calibri"/>
          <w:b/>
          <w:bCs/>
          <w:color w:val="2B2A29"/>
          <w:shd w:val="clear" w:color="auto" w:fill="FFFFFF"/>
        </w:rPr>
      </w:pPr>
      <w:r>
        <w:rPr>
          <w:rFonts w:ascii="Calibri" w:hAnsi="Calibri" w:cs="Calibri"/>
          <w:sz w:val="22"/>
          <w:szCs w:val="22"/>
        </w:rPr>
        <w:t>повышение спортивного мастерства участников.</w:t>
      </w:r>
      <w:r>
        <w:rPr>
          <w:rFonts w:ascii="Calibri" w:hAnsi="Calibri" w:cs="Calibri"/>
          <w:sz w:val="22"/>
          <w:szCs w:val="22"/>
          <w:lang w:val="en-US"/>
        </w:rPr>
        <w:t> </w:t>
      </w:r>
    </w:p>
    <w:p w:rsidR="00CF6426" w:rsidRDefault="005A2DA5" w:rsidP="00F85786">
      <w:pPr>
        <w:pStyle w:val="aa"/>
        <w:rPr>
          <w:shd w:val="clear" w:color="auto" w:fill="FFFFFF"/>
        </w:rPr>
      </w:pPr>
      <w:r>
        <w:rPr>
          <w:shd w:val="clear" w:color="auto" w:fill="FFFFFF"/>
        </w:rPr>
        <w:t>2. Организаторы соревнований</w:t>
      </w:r>
    </w:p>
    <w:p w:rsidR="00CF6426" w:rsidRDefault="00CF6426">
      <w:pPr>
        <w:autoSpaceDE w:val="0"/>
        <w:spacing w:before="40"/>
        <w:ind w:firstLine="540"/>
        <w:jc w:val="center"/>
        <w:rPr>
          <w:rFonts w:ascii="Calibri" w:hAnsi="Calibri" w:cs="Calibri"/>
          <w:b/>
          <w:bCs/>
          <w:color w:val="2B2A29"/>
          <w:shd w:val="clear" w:color="auto" w:fill="FFFFFF"/>
        </w:rPr>
      </w:pPr>
    </w:p>
    <w:p w:rsidR="00CF6426" w:rsidRDefault="005A2DA5">
      <w:pPr>
        <w:numPr>
          <w:ilvl w:val="0"/>
          <w:numId w:val="3"/>
        </w:numPr>
        <w:autoSpaceDE w:val="0"/>
        <w:spacing w:after="160"/>
        <w:ind w:firstLine="540"/>
        <w:jc w:val="both"/>
        <w:rPr>
          <w:rFonts w:ascii="Calibri" w:hAnsi="Calibri" w:cs="Calibri"/>
          <w:sz w:val="22"/>
          <w:szCs w:val="22"/>
        </w:rPr>
      </w:pPr>
      <w:r>
        <w:rPr>
          <w:rFonts w:ascii="Calibri" w:hAnsi="Calibri" w:cs="Calibri"/>
          <w:sz w:val="22"/>
          <w:szCs w:val="22"/>
        </w:rPr>
        <w:t>Челябинский беговой клуб «</w:t>
      </w:r>
      <w:r>
        <w:rPr>
          <w:rFonts w:ascii="Calibri" w:hAnsi="Calibri" w:cs="Calibri"/>
          <w:sz w:val="22"/>
          <w:szCs w:val="22"/>
          <w:lang w:val="en-US"/>
        </w:rPr>
        <w:t>I</w:t>
      </w:r>
      <w:r>
        <w:rPr>
          <w:rFonts w:ascii="Calibri" w:hAnsi="Calibri" w:cs="Calibri"/>
          <w:sz w:val="22"/>
          <w:szCs w:val="22"/>
        </w:rPr>
        <w:t xml:space="preserve"> </w:t>
      </w:r>
      <w:r>
        <w:rPr>
          <w:rFonts w:ascii="Calibri" w:hAnsi="Calibri" w:cs="Calibri"/>
          <w:sz w:val="22"/>
          <w:szCs w:val="22"/>
          <w:lang w:val="en-US"/>
        </w:rPr>
        <w:t>Run</w:t>
      </w:r>
      <w:r>
        <w:rPr>
          <w:rFonts w:ascii="Calibri" w:hAnsi="Calibri" w:cs="Calibri"/>
          <w:sz w:val="22"/>
          <w:szCs w:val="22"/>
        </w:rPr>
        <w:t>», АНСО «Развитие спорта Южного Урала»;</w:t>
      </w:r>
    </w:p>
    <w:p w:rsidR="00CF6426" w:rsidRPr="00981A49" w:rsidRDefault="005A2DA5">
      <w:pPr>
        <w:numPr>
          <w:ilvl w:val="0"/>
          <w:numId w:val="3"/>
        </w:numPr>
        <w:autoSpaceDE w:val="0"/>
        <w:spacing w:after="160"/>
        <w:ind w:firstLine="540"/>
        <w:jc w:val="both"/>
        <w:rPr>
          <w:rFonts w:ascii="Calibri" w:hAnsi="Calibri" w:cs="Calibri"/>
          <w:b/>
          <w:sz w:val="22"/>
          <w:szCs w:val="22"/>
        </w:rPr>
      </w:pPr>
      <w:r>
        <w:rPr>
          <w:rFonts w:ascii="Calibri" w:hAnsi="Calibri" w:cs="Calibri"/>
          <w:sz w:val="22"/>
          <w:szCs w:val="22"/>
        </w:rPr>
        <w:t>Федеральное государственное бюджетное учреждение «Национальный парк «</w:t>
      </w:r>
      <w:proofErr w:type="spellStart"/>
      <w:r>
        <w:rPr>
          <w:rFonts w:ascii="Calibri" w:hAnsi="Calibri" w:cs="Calibri"/>
          <w:sz w:val="22"/>
          <w:szCs w:val="22"/>
        </w:rPr>
        <w:t>Таганай</w:t>
      </w:r>
      <w:proofErr w:type="spellEnd"/>
      <w:r>
        <w:rPr>
          <w:rFonts w:ascii="Calibri" w:hAnsi="Calibri" w:cs="Calibri"/>
          <w:sz w:val="22"/>
          <w:szCs w:val="22"/>
        </w:rPr>
        <w:t>»;</w:t>
      </w:r>
    </w:p>
    <w:p w:rsidR="00CF6426" w:rsidRDefault="005A2DA5">
      <w:pPr>
        <w:autoSpaceDE w:val="0"/>
        <w:ind w:firstLine="540"/>
        <w:jc w:val="center"/>
        <w:rPr>
          <w:rFonts w:ascii="Calibri" w:hAnsi="Calibri" w:cs="Calibri"/>
          <w:sz w:val="22"/>
          <w:szCs w:val="22"/>
        </w:rPr>
      </w:pPr>
      <w:proofErr w:type="spellStart"/>
      <w:r>
        <w:rPr>
          <w:rFonts w:ascii="Calibri" w:hAnsi="Calibri" w:cs="Calibri"/>
          <w:b/>
          <w:sz w:val="22"/>
          <w:szCs w:val="22"/>
          <w:lang w:val="en-US"/>
        </w:rPr>
        <w:t>Контакты</w:t>
      </w:r>
      <w:proofErr w:type="spellEnd"/>
      <w:r>
        <w:rPr>
          <w:rFonts w:ascii="Calibri" w:hAnsi="Calibri" w:cs="Calibri"/>
          <w:b/>
          <w:sz w:val="22"/>
          <w:szCs w:val="22"/>
          <w:lang w:val="en-US"/>
        </w:rPr>
        <w:t xml:space="preserve"> </w:t>
      </w:r>
      <w:proofErr w:type="spellStart"/>
      <w:r>
        <w:rPr>
          <w:rFonts w:ascii="Calibri" w:hAnsi="Calibri" w:cs="Calibri"/>
          <w:b/>
          <w:sz w:val="22"/>
          <w:szCs w:val="22"/>
          <w:lang w:val="en-US"/>
        </w:rPr>
        <w:t>Организаторов</w:t>
      </w:r>
      <w:proofErr w:type="spellEnd"/>
      <w:r>
        <w:rPr>
          <w:rFonts w:ascii="Calibri" w:hAnsi="Calibri" w:cs="Calibri"/>
          <w:b/>
          <w:sz w:val="22"/>
          <w:szCs w:val="22"/>
          <w:lang w:val="en-US"/>
        </w:rPr>
        <w:t>:</w:t>
      </w:r>
    </w:p>
    <w:p w:rsidR="00CF6426" w:rsidRDefault="005A2DA5">
      <w:pPr>
        <w:numPr>
          <w:ilvl w:val="0"/>
          <w:numId w:val="3"/>
        </w:numPr>
        <w:autoSpaceDE w:val="0"/>
        <w:spacing w:after="160"/>
        <w:ind w:firstLine="540"/>
        <w:jc w:val="both"/>
        <w:rPr>
          <w:rFonts w:ascii="Calibri" w:hAnsi="Calibri" w:cs="Calibri"/>
          <w:sz w:val="22"/>
          <w:szCs w:val="22"/>
        </w:rPr>
      </w:pPr>
      <w:r>
        <w:rPr>
          <w:rFonts w:ascii="Calibri" w:hAnsi="Calibri" w:cs="Calibri"/>
          <w:sz w:val="22"/>
          <w:szCs w:val="22"/>
        </w:rPr>
        <w:t>Главный судья Соревнования: Паламарчук Я.Ю., 8-902-894-72-53</w:t>
      </w:r>
    </w:p>
    <w:p w:rsidR="00CF6426" w:rsidRDefault="005A2DA5">
      <w:pPr>
        <w:numPr>
          <w:ilvl w:val="0"/>
          <w:numId w:val="3"/>
        </w:numPr>
        <w:autoSpaceDE w:val="0"/>
        <w:spacing w:after="160"/>
        <w:ind w:firstLine="540"/>
        <w:jc w:val="both"/>
        <w:rPr>
          <w:rFonts w:ascii="Calibri" w:hAnsi="Calibri" w:cs="Calibri"/>
          <w:sz w:val="22"/>
          <w:szCs w:val="22"/>
        </w:rPr>
      </w:pPr>
      <w:r>
        <w:rPr>
          <w:rFonts w:ascii="Calibri" w:hAnsi="Calibri" w:cs="Calibri"/>
          <w:sz w:val="22"/>
          <w:szCs w:val="22"/>
        </w:rPr>
        <w:t>Главный секретарь: Потапушкин А.В., 8-922-700-27-70</w:t>
      </w:r>
    </w:p>
    <w:p w:rsidR="00CF6426" w:rsidRPr="00981A49" w:rsidRDefault="005A2DA5">
      <w:pPr>
        <w:numPr>
          <w:ilvl w:val="0"/>
          <w:numId w:val="3"/>
        </w:numPr>
        <w:autoSpaceDE w:val="0"/>
        <w:spacing w:after="160"/>
        <w:ind w:firstLine="540"/>
        <w:jc w:val="both"/>
        <w:rPr>
          <w:rFonts w:ascii="Calibri" w:hAnsi="Calibri" w:cs="Calibri"/>
          <w:sz w:val="22"/>
          <w:szCs w:val="22"/>
        </w:rPr>
      </w:pPr>
      <w:r>
        <w:rPr>
          <w:rFonts w:ascii="Calibri" w:hAnsi="Calibri" w:cs="Calibri"/>
          <w:sz w:val="22"/>
          <w:szCs w:val="22"/>
        </w:rPr>
        <w:t>Начальник службы дистанции: Потапушкин А.В., 8-922-700-27-70</w:t>
      </w:r>
    </w:p>
    <w:p w:rsidR="00CF6426" w:rsidRDefault="005A2DA5">
      <w:pPr>
        <w:numPr>
          <w:ilvl w:val="0"/>
          <w:numId w:val="3"/>
        </w:numPr>
        <w:autoSpaceDE w:val="0"/>
        <w:spacing w:after="160"/>
        <w:ind w:firstLine="540"/>
        <w:jc w:val="both"/>
        <w:rPr>
          <w:rFonts w:ascii="Calibri" w:hAnsi="Calibri" w:cs="Calibri"/>
          <w:sz w:val="22"/>
          <w:szCs w:val="22"/>
        </w:rPr>
      </w:pPr>
      <w:r w:rsidRPr="00981A49">
        <w:rPr>
          <w:rFonts w:ascii="Calibri" w:hAnsi="Calibri" w:cs="Calibri"/>
          <w:sz w:val="22"/>
          <w:szCs w:val="22"/>
        </w:rPr>
        <w:t>Официальный сайт соревнования</w:t>
      </w:r>
      <w:r>
        <w:rPr>
          <w:rFonts w:ascii="Calibri" w:hAnsi="Calibri" w:cs="Calibri"/>
          <w:sz w:val="22"/>
          <w:szCs w:val="22"/>
        </w:rPr>
        <w:t>:</w:t>
      </w:r>
      <w:r w:rsidRPr="00981A49">
        <w:rPr>
          <w:rFonts w:ascii="Calibri" w:hAnsi="Calibri" w:cs="Calibri"/>
          <w:sz w:val="22"/>
          <w:szCs w:val="22"/>
        </w:rPr>
        <w:t xml:space="preserve"> </w:t>
      </w:r>
      <w:hyperlink w:history="1">
        <w:r>
          <w:rPr>
            <w:rFonts w:ascii="Calibri" w:hAnsi="Calibri" w:cs="Calibri"/>
            <w:color w:val="0000FF"/>
            <w:sz w:val="22"/>
            <w:szCs w:val="22"/>
            <w:u w:val="single"/>
            <w:lang w:val="en-US"/>
          </w:rPr>
          <w:t>http</w:t>
        </w:r>
        <w:r w:rsidRPr="00981A49">
          <w:rPr>
            <w:rFonts w:ascii="Calibri" w:hAnsi="Calibri" w:cs="Calibri"/>
            <w:color w:val="0000FF"/>
            <w:sz w:val="22"/>
            <w:szCs w:val="22"/>
            <w:u w:val="single"/>
          </w:rPr>
          <w:t>://</w:t>
        </w:r>
      </w:hyperlink>
      <w:proofErr w:type="spellStart"/>
      <w:r w:rsidR="00981A49">
        <w:rPr>
          <w:lang w:val="en-US"/>
        </w:rPr>
        <w:t>irunclub</w:t>
      </w:r>
      <w:proofErr w:type="spellEnd"/>
      <w:r w:rsidR="00981A49" w:rsidRPr="00981A49">
        <w:t>.</w:t>
      </w:r>
      <w:r w:rsidR="00981A49">
        <w:rPr>
          <w:lang w:val="en-US"/>
        </w:rPr>
        <w:t>ru</w:t>
      </w:r>
      <w:r w:rsidR="00981A49" w:rsidRPr="00981A49">
        <w:t>/</w:t>
      </w:r>
      <w:proofErr w:type="spellStart"/>
      <w:r w:rsidR="00981A49">
        <w:rPr>
          <w:lang w:val="en-US"/>
        </w:rPr>
        <w:t>SnowTaganay</w:t>
      </w:r>
      <w:proofErr w:type="spellEnd"/>
    </w:p>
    <w:p w:rsidR="00CF6426" w:rsidRPr="00981A49" w:rsidRDefault="005A2DA5">
      <w:pPr>
        <w:numPr>
          <w:ilvl w:val="0"/>
          <w:numId w:val="3"/>
        </w:numPr>
        <w:autoSpaceDE w:val="0"/>
        <w:spacing w:after="160"/>
        <w:ind w:firstLine="540"/>
        <w:jc w:val="both"/>
        <w:rPr>
          <w:rFonts w:ascii="Calibri" w:hAnsi="Calibri" w:cs="Calibri"/>
          <w:sz w:val="22"/>
          <w:szCs w:val="22"/>
        </w:rPr>
      </w:pPr>
      <w:r>
        <w:rPr>
          <w:rFonts w:ascii="Calibri" w:hAnsi="Calibri" w:cs="Calibri"/>
          <w:sz w:val="22"/>
          <w:szCs w:val="22"/>
        </w:rPr>
        <w:t>Официальная группа соревнования «</w:t>
      </w:r>
      <w:proofErr w:type="spellStart"/>
      <w:r>
        <w:rPr>
          <w:rFonts w:ascii="Calibri" w:hAnsi="Calibri" w:cs="Calibri"/>
          <w:sz w:val="22"/>
          <w:szCs w:val="22"/>
        </w:rPr>
        <w:t>Вконтакте</w:t>
      </w:r>
      <w:proofErr w:type="spellEnd"/>
      <w:r>
        <w:rPr>
          <w:rFonts w:ascii="Calibri" w:hAnsi="Calibri" w:cs="Calibri"/>
          <w:sz w:val="22"/>
          <w:szCs w:val="22"/>
        </w:rPr>
        <w:t xml:space="preserve">»: </w:t>
      </w:r>
      <w:hyperlink r:id="rId6" w:history="1">
        <w:r>
          <w:rPr>
            <w:rStyle w:val="a3"/>
            <w:rFonts w:ascii="Calibri" w:hAnsi="Calibri" w:cs="Calibri"/>
            <w:sz w:val="22"/>
            <w:szCs w:val="22"/>
            <w:lang w:val="en-US"/>
          </w:rPr>
          <w:t>https</w:t>
        </w:r>
        <w:r>
          <w:rPr>
            <w:rStyle w:val="a3"/>
            <w:rFonts w:ascii="Calibri" w:hAnsi="Calibri" w:cs="Calibri"/>
            <w:sz w:val="22"/>
            <w:szCs w:val="22"/>
          </w:rPr>
          <w:t>://</w:t>
        </w:r>
        <w:proofErr w:type="spellStart"/>
        <w:r>
          <w:rPr>
            <w:rStyle w:val="a3"/>
            <w:rFonts w:ascii="Calibri" w:hAnsi="Calibri" w:cs="Calibri"/>
            <w:sz w:val="22"/>
            <w:szCs w:val="22"/>
            <w:lang w:val="en-US"/>
          </w:rPr>
          <w:t>vk</w:t>
        </w:r>
        <w:proofErr w:type="spellEnd"/>
        <w:r>
          <w:rPr>
            <w:rStyle w:val="a3"/>
            <w:rFonts w:ascii="Calibri" w:hAnsi="Calibri" w:cs="Calibri"/>
            <w:sz w:val="22"/>
            <w:szCs w:val="22"/>
          </w:rPr>
          <w:t>.</w:t>
        </w:r>
        <w:r>
          <w:rPr>
            <w:rStyle w:val="a3"/>
            <w:rFonts w:ascii="Calibri" w:hAnsi="Calibri" w:cs="Calibri"/>
            <w:sz w:val="22"/>
            <w:szCs w:val="22"/>
            <w:lang w:val="en-US"/>
          </w:rPr>
          <w:t>com</w:t>
        </w:r>
        <w:r>
          <w:rPr>
            <w:rStyle w:val="a3"/>
            <w:rFonts w:ascii="Calibri" w:hAnsi="Calibri" w:cs="Calibri"/>
            <w:sz w:val="22"/>
            <w:szCs w:val="22"/>
          </w:rPr>
          <w:t>/</w:t>
        </w:r>
        <w:proofErr w:type="spellStart"/>
        <w:r>
          <w:rPr>
            <w:rStyle w:val="a3"/>
            <w:rFonts w:ascii="Calibri" w:hAnsi="Calibri" w:cs="Calibri"/>
            <w:sz w:val="22"/>
            <w:szCs w:val="22"/>
            <w:lang w:val="en-US"/>
          </w:rPr>
          <w:t>irunultra</w:t>
        </w:r>
        <w:proofErr w:type="spellEnd"/>
      </w:hyperlink>
    </w:p>
    <w:p w:rsidR="00CF6426" w:rsidRDefault="005A2DA5">
      <w:pPr>
        <w:numPr>
          <w:ilvl w:val="0"/>
          <w:numId w:val="3"/>
        </w:numPr>
        <w:autoSpaceDE w:val="0"/>
        <w:spacing w:after="160"/>
        <w:ind w:firstLine="540"/>
        <w:jc w:val="both"/>
        <w:rPr>
          <w:rFonts w:ascii="Calibri" w:hAnsi="Calibri" w:cs="Calibri"/>
          <w:b/>
          <w:bCs/>
          <w:color w:val="2B2A29"/>
          <w:shd w:val="clear" w:color="auto" w:fill="FFFFFF"/>
        </w:rPr>
      </w:pPr>
      <w:r w:rsidRPr="00981A49">
        <w:rPr>
          <w:rFonts w:ascii="Calibri" w:hAnsi="Calibri" w:cs="Calibri"/>
          <w:sz w:val="22"/>
          <w:szCs w:val="22"/>
        </w:rPr>
        <w:t>Онлайн регистрация</w:t>
      </w:r>
      <w:r>
        <w:rPr>
          <w:rFonts w:ascii="Calibri" w:hAnsi="Calibri" w:cs="Calibri"/>
          <w:sz w:val="22"/>
          <w:szCs w:val="22"/>
        </w:rPr>
        <w:t>:</w:t>
      </w:r>
      <w:r w:rsidRPr="00981A49">
        <w:rPr>
          <w:rFonts w:ascii="Calibri" w:hAnsi="Calibri" w:cs="Calibri"/>
          <w:sz w:val="22"/>
          <w:szCs w:val="22"/>
        </w:rPr>
        <w:t xml:space="preserve"> </w:t>
      </w:r>
      <w:r w:rsidR="00981A49">
        <w:rPr>
          <w:rFonts w:ascii="Calibri" w:hAnsi="Calibri" w:cs="Calibri"/>
          <w:sz w:val="22"/>
          <w:szCs w:val="22"/>
          <w:lang w:val="en-US"/>
        </w:rPr>
        <w:t>https</w:t>
      </w:r>
      <w:r w:rsidR="00981A49" w:rsidRPr="00981A49">
        <w:rPr>
          <w:rFonts w:ascii="Calibri" w:hAnsi="Calibri" w:cs="Calibri"/>
          <w:sz w:val="22"/>
          <w:szCs w:val="22"/>
        </w:rPr>
        <w:t>://</w:t>
      </w:r>
      <w:proofErr w:type="spellStart"/>
      <w:r w:rsidR="00981A49">
        <w:rPr>
          <w:rFonts w:ascii="Calibri" w:hAnsi="Calibri" w:cs="Calibri"/>
          <w:sz w:val="22"/>
          <w:szCs w:val="22"/>
          <w:lang w:val="en-US"/>
        </w:rPr>
        <w:t>russiarunning</w:t>
      </w:r>
      <w:proofErr w:type="spellEnd"/>
      <w:r w:rsidR="00981A49" w:rsidRPr="00981A49">
        <w:rPr>
          <w:rFonts w:ascii="Calibri" w:hAnsi="Calibri" w:cs="Calibri"/>
          <w:sz w:val="22"/>
          <w:szCs w:val="22"/>
        </w:rPr>
        <w:t>.</w:t>
      </w:r>
      <w:r w:rsidR="00981A49">
        <w:rPr>
          <w:rFonts w:ascii="Calibri" w:hAnsi="Calibri" w:cs="Calibri"/>
          <w:sz w:val="22"/>
          <w:szCs w:val="22"/>
          <w:lang w:val="en-US"/>
        </w:rPr>
        <w:t>com</w:t>
      </w:r>
      <w:r w:rsidR="00981A49" w:rsidRPr="00981A49">
        <w:rPr>
          <w:rFonts w:ascii="Calibri" w:hAnsi="Calibri" w:cs="Calibri"/>
          <w:sz w:val="22"/>
          <w:szCs w:val="22"/>
        </w:rPr>
        <w:t>/</w:t>
      </w:r>
      <w:r w:rsidR="0033331E">
        <w:rPr>
          <w:rFonts w:ascii="Calibri" w:hAnsi="Calibri" w:cs="Calibri"/>
          <w:sz w:val="22"/>
          <w:szCs w:val="22"/>
          <w:lang w:val="en-US"/>
        </w:rPr>
        <w:t>event</w:t>
      </w:r>
      <w:r w:rsidR="00981A49" w:rsidRPr="00981A49">
        <w:rPr>
          <w:rFonts w:ascii="Calibri" w:hAnsi="Calibri" w:cs="Calibri"/>
          <w:sz w:val="22"/>
          <w:szCs w:val="22"/>
        </w:rPr>
        <w:t>/</w:t>
      </w:r>
      <w:proofErr w:type="spellStart"/>
      <w:r w:rsidR="004A2690">
        <w:rPr>
          <w:rFonts w:ascii="Calibri" w:hAnsi="Calibri" w:cs="Calibri"/>
          <w:sz w:val="22"/>
          <w:szCs w:val="22"/>
          <w:lang w:val="en-US"/>
        </w:rPr>
        <w:t>SnowTagan</w:t>
      </w:r>
      <w:r w:rsidR="00981A49">
        <w:rPr>
          <w:rFonts w:ascii="Calibri" w:hAnsi="Calibri" w:cs="Calibri"/>
          <w:sz w:val="22"/>
          <w:szCs w:val="22"/>
          <w:lang w:val="en-US"/>
        </w:rPr>
        <w:t>ay</w:t>
      </w:r>
      <w:proofErr w:type="spellEnd"/>
    </w:p>
    <w:p w:rsidR="00CF6426" w:rsidRDefault="005A2DA5" w:rsidP="00F85786">
      <w:pPr>
        <w:pStyle w:val="aa"/>
        <w:rPr>
          <w:shd w:val="clear" w:color="auto" w:fill="FFFFFF"/>
        </w:rPr>
      </w:pPr>
      <w:r>
        <w:rPr>
          <w:shd w:val="clear" w:color="auto" w:fill="FFFFFF"/>
        </w:rPr>
        <w:t>3. Время и место проведения</w:t>
      </w:r>
    </w:p>
    <w:p w:rsidR="00CF6426" w:rsidRDefault="00CF6426">
      <w:pPr>
        <w:autoSpaceDE w:val="0"/>
        <w:spacing w:before="40"/>
        <w:ind w:firstLine="540"/>
        <w:jc w:val="center"/>
        <w:rPr>
          <w:rFonts w:ascii="Calibri" w:hAnsi="Calibri" w:cs="Calibri"/>
          <w:b/>
          <w:bCs/>
          <w:color w:val="2B2A29"/>
          <w:shd w:val="clear" w:color="auto" w:fill="FFFFFF"/>
        </w:rPr>
      </w:pPr>
    </w:p>
    <w:p w:rsidR="00CF6426" w:rsidRPr="00472AF6" w:rsidRDefault="005A2DA5">
      <w:pPr>
        <w:autoSpaceDE w:val="0"/>
        <w:ind w:firstLine="540"/>
        <w:jc w:val="both"/>
        <w:rPr>
          <w:rFonts w:ascii="Calibri" w:hAnsi="Calibri" w:cs="Calibri"/>
          <w:sz w:val="22"/>
          <w:szCs w:val="22"/>
        </w:rPr>
      </w:pPr>
      <w:r w:rsidRPr="00F85786">
        <w:rPr>
          <w:rFonts w:ascii="Calibri" w:hAnsi="Calibri" w:cs="Calibri"/>
          <w:sz w:val="22"/>
          <w:szCs w:val="22"/>
        </w:rPr>
        <w:t>Соревнование проводится 13</w:t>
      </w:r>
      <w:r>
        <w:rPr>
          <w:rFonts w:ascii="Calibri" w:hAnsi="Calibri" w:cs="Calibri"/>
          <w:sz w:val="22"/>
          <w:szCs w:val="22"/>
        </w:rPr>
        <w:t xml:space="preserve"> </w:t>
      </w:r>
      <w:r w:rsidRPr="00F85786">
        <w:rPr>
          <w:rFonts w:ascii="Calibri" w:hAnsi="Calibri" w:cs="Calibri"/>
          <w:sz w:val="22"/>
          <w:szCs w:val="22"/>
        </w:rPr>
        <w:t>-</w:t>
      </w:r>
      <w:r>
        <w:rPr>
          <w:rFonts w:ascii="Calibri" w:hAnsi="Calibri" w:cs="Calibri"/>
          <w:sz w:val="22"/>
          <w:szCs w:val="22"/>
        </w:rPr>
        <w:t xml:space="preserve"> </w:t>
      </w:r>
      <w:r w:rsidR="00F85786">
        <w:rPr>
          <w:rFonts w:ascii="Calibri" w:hAnsi="Calibri" w:cs="Calibri"/>
          <w:sz w:val="22"/>
          <w:szCs w:val="22"/>
        </w:rPr>
        <w:t xml:space="preserve">14 марта 2021 года в </w:t>
      </w:r>
      <w:r w:rsidR="00981A49">
        <w:rPr>
          <w:rFonts w:ascii="Calibri" w:hAnsi="Calibri" w:cs="Calibri"/>
          <w:sz w:val="22"/>
          <w:szCs w:val="22"/>
        </w:rPr>
        <w:t>ц</w:t>
      </w:r>
      <w:r>
        <w:rPr>
          <w:rFonts w:ascii="Calibri" w:hAnsi="Calibri" w:cs="Calibri"/>
          <w:sz w:val="22"/>
          <w:szCs w:val="22"/>
        </w:rPr>
        <w:t>ентральной усадьбе национального парка «</w:t>
      </w:r>
      <w:proofErr w:type="spellStart"/>
      <w:r>
        <w:rPr>
          <w:rFonts w:ascii="Calibri" w:hAnsi="Calibri" w:cs="Calibri"/>
          <w:sz w:val="22"/>
          <w:szCs w:val="22"/>
        </w:rPr>
        <w:t>Таганай</w:t>
      </w:r>
      <w:proofErr w:type="spellEnd"/>
      <w:r>
        <w:rPr>
          <w:rFonts w:ascii="Calibri" w:hAnsi="Calibri" w:cs="Calibri"/>
          <w:sz w:val="22"/>
          <w:szCs w:val="22"/>
        </w:rPr>
        <w:t>», г. Златоуст, Пушкинский поселок, выезд в сторону п. Магнитка (300 м).</w:t>
      </w:r>
      <w:r>
        <w:rPr>
          <w:rFonts w:ascii="Calibri" w:hAnsi="Calibri" w:cs="Calibri"/>
          <w:sz w:val="22"/>
          <w:szCs w:val="22"/>
          <w:lang w:val="en-US"/>
        </w:rPr>
        <w:t> </w:t>
      </w:r>
    </w:p>
    <w:tbl>
      <w:tblPr>
        <w:tblStyle w:val="ae"/>
        <w:tblW w:w="0" w:type="auto"/>
        <w:tblLook w:val="04A0" w:firstRow="1" w:lastRow="0" w:firstColumn="1" w:lastColumn="0" w:noHBand="0" w:noVBand="1"/>
      </w:tblPr>
      <w:tblGrid>
        <w:gridCol w:w="3222"/>
        <w:gridCol w:w="3243"/>
        <w:gridCol w:w="3214"/>
      </w:tblGrid>
      <w:tr w:rsidR="0033331E" w:rsidTr="0033331E">
        <w:tc>
          <w:tcPr>
            <w:tcW w:w="3301" w:type="dxa"/>
          </w:tcPr>
          <w:p w:rsidR="0033331E" w:rsidRPr="0033331E" w:rsidRDefault="0033331E">
            <w:pPr>
              <w:autoSpaceDE w:val="0"/>
              <w:jc w:val="both"/>
              <w:rPr>
                <w:rFonts w:ascii="Calibri" w:hAnsi="Calibri" w:cs="Calibri"/>
                <w:sz w:val="22"/>
                <w:szCs w:val="22"/>
              </w:rPr>
            </w:pPr>
            <w:r>
              <w:rPr>
                <w:rFonts w:ascii="Calibri" w:hAnsi="Calibri" w:cs="Calibri"/>
                <w:sz w:val="22"/>
                <w:szCs w:val="22"/>
              </w:rPr>
              <w:lastRenderedPageBreak/>
              <w:t>Название дистанции</w:t>
            </w:r>
          </w:p>
        </w:tc>
        <w:tc>
          <w:tcPr>
            <w:tcW w:w="3302" w:type="dxa"/>
          </w:tcPr>
          <w:p w:rsidR="0033331E" w:rsidRDefault="0033331E">
            <w:pPr>
              <w:autoSpaceDE w:val="0"/>
              <w:jc w:val="both"/>
              <w:rPr>
                <w:rFonts w:ascii="Calibri" w:hAnsi="Calibri" w:cs="Calibri"/>
                <w:sz w:val="22"/>
                <w:szCs w:val="22"/>
              </w:rPr>
            </w:pPr>
            <w:r>
              <w:rPr>
                <w:rFonts w:ascii="Calibri" w:hAnsi="Calibri" w:cs="Calibri"/>
                <w:sz w:val="22"/>
                <w:szCs w:val="22"/>
              </w:rPr>
              <w:t>Протяжённость, км</w:t>
            </w:r>
          </w:p>
        </w:tc>
        <w:tc>
          <w:tcPr>
            <w:tcW w:w="3302" w:type="dxa"/>
          </w:tcPr>
          <w:p w:rsidR="0033331E" w:rsidRDefault="0033331E">
            <w:pPr>
              <w:autoSpaceDE w:val="0"/>
              <w:jc w:val="both"/>
              <w:rPr>
                <w:rFonts w:ascii="Calibri" w:hAnsi="Calibri" w:cs="Calibri"/>
                <w:sz w:val="22"/>
                <w:szCs w:val="22"/>
              </w:rPr>
            </w:pPr>
            <w:r>
              <w:rPr>
                <w:rFonts w:ascii="Calibri" w:hAnsi="Calibri" w:cs="Calibri"/>
                <w:sz w:val="22"/>
                <w:szCs w:val="22"/>
              </w:rPr>
              <w:t>Набор высоты, м</w:t>
            </w:r>
          </w:p>
        </w:tc>
      </w:tr>
      <w:tr w:rsidR="0033331E" w:rsidTr="0033331E">
        <w:tc>
          <w:tcPr>
            <w:tcW w:w="3301" w:type="dxa"/>
          </w:tcPr>
          <w:p w:rsidR="0033331E" w:rsidRPr="0033331E" w:rsidRDefault="0033331E">
            <w:pPr>
              <w:autoSpaceDE w:val="0"/>
              <w:jc w:val="both"/>
              <w:rPr>
                <w:rFonts w:ascii="Calibri" w:hAnsi="Calibri" w:cs="Calibri"/>
                <w:sz w:val="22"/>
                <w:szCs w:val="22"/>
                <w:lang w:val="en-US"/>
              </w:rPr>
            </w:pPr>
            <w:r>
              <w:rPr>
                <w:rFonts w:ascii="Calibri" w:hAnsi="Calibri" w:cs="Calibri"/>
                <w:sz w:val="22"/>
                <w:szCs w:val="22"/>
                <w:lang w:val="en-US"/>
              </w:rPr>
              <w:t>Ultra</w:t>
            </w:r>
          </w:p>
        </w:tc>
        <w:tc>
          <w:tcPr>
            <w:tcW w:w="3302" w:type="dxa"/>
          </w:tcPr>
          <w:p w:rsidR="0033331E" w:rsidRPr="006C3836" w:rsidRDefault="006C3836">
            <w:pPr>
              <w:autoSpaceDE w:val="0"/>
              <w:jc w:val="both"/>
              <w:rPr>
                <w:rFonts w:ascii="Calibri" w:hAnsi="Calibri" w:cs="Calibri"/>
                <w:sz w:val="22"/>
                <w:szCs w:val="22"/>
                <w:lang w:val="en-US"/>
              </w:rPr>
            </w:pPr>
            <w:r>
              <w:rPr>
                <w:rFonts w:ascii="Calibri" w:hAnsi="Calibri" w:cs="Calibri"/>
                <w:sz w:val="22"/>
                <w:szCs w:val="22"/>
                <w:lang w:val="en-US"/>
              </w:rPr>
              <w:t>56</w:t>
            </w:r>
          </w:p>
        </w:tc>
        <w:tc>
          <w:tcPr>
            <w:tcW w:w="3302" w:type="dxa"/>
          </w:tcPr>
          <w:p w:rsidR="0033331E" w:rsidRPr="006C3836" w:rsidRDefault="006C3836">
            <w:pPr>
              <w:autoSpaceDE w:val="0"/>
              <w:jc w:val="both"/>
              <w:rPr>
                <w:rFonts w:ascii="Calibri" w:hAnsi="Calibri" w:cs="Calibri"/>
                <w:sz w:val="22"/>
                <w:szCs w:val="22"/>
                <w:lang w:val="en-US"/>
              </w:rPr>
            </w:pPr>
            <w:r>
              <w:rPr>
                <w:rFonts w:ascii="Calibri" w:hAnsi="Calibri" w:cs="Calibri"/>
                <w:sz w:val="22"/>
                <w:szCs w:val="22"/>
                <w:lang w:val="en-US"/>
              </w:rPr>
              <w:t>2100</w:t>
            </w:r>
          </w:p>
        </w:tc>
      </w:tr>
      <w:tr w:rsidR="0033331E" w:rsidTr="0033331E">
        <w:tc>
          <w:tcPr>
            <w:tcW w:w="3301" w:type="dxa"/>
          </w:tcPr>
          <w:p w:rsidR="0033331E" w:rsidRPr="0033331E" w:rsidRDefault="0033331E">
            <w:pPr>
              <w:autoSpaceDE w:val="0"/>
              <w:jc w:val="both"/>
              <w:rPr>
                <w:rFonts w:ascii="Calibri" w:hAnsi="Calibri" w:cs="Calibri"/>
                <w:sz w:val="22"/>
                <w:szCs w:val="22"/>
                <w:lang w:val="en-US"/>
              </w:rPr>
            </w:pPr>
            <w:proofErr w:type="spellStart"/>
            <w:r>
              <w:rPr>
                <w:rFonts w:ascii="Calibri" w:hAnsi="Calibri" w:cs="Calibri"/>
                <w:sz w:val="22"/>
                <w:szCs w:val="22"/>
                <w:lang w:val="en-US"/>
              </w:rPr>
              <w:t>Kruglitsa</w:t>
            </w:r>
            <w:proofErr w:type="spellEnd"/>
            <w:r>
              <w:rPr>
                <w:rFonts w:ascii="Calibri" w:hAnsi="Calibri" w:cs="Calibri"/>
                <w:sz w:val="22"/>
                <w:szCs w:val="22"/>
                <w:lang w:val="en-US"/>
              </w:rPr>
              <w:t xml:space="preserve"> Mounting</w:t>
            </w:r>
          </w:p>
        </w:tc>
        <w:tc>
          <w:tcPr>
            <w:tcW w:w="3302" w:type="dxa"/>
          </w:tcPr>
          <w:p w:rsidR="0033331E" w:rsidRPr="006C3836" w:rsidRDefault="006C3836">
            <w:pPr>
              <w:autoSpaceDE w:val="0"/>
              <w:jc w:val="both"/>
              <w:rPr>
                <w:rFonts w:ascii="Calibri" w:hAnsi="Calibri" w:cs="Calibri"/>
                <w:sz w:val="22"/>
                <w:szCs w:val="22"/>
                <w:lang w:val="en-US"/>
              </w:rPr>
            </w:pPr>
            <w:r>
              <w:rPr>
                <w:rFonts w:ascii="Calibri" w:hAnsi="Calibri" w:cs="Calibri"/>
                <w:sz w:val="22"/>
                <w:szCs w:val="22"/>
                <w:lang w:val="en-US"/>
              </w:rPr>
              <w:t>30</w:t>
            </w:r>
          </w:p>
        </w:tc>
        <w:tc>
          <w:tcPr>
            <w:tcW w:w="3302" w:type="dxa"/>
          </w:tcPr>
          <w:p w:rsidR="0033331E" w:rsidRPr="006C3836" w:rsidRDefault="006C3836">
            <w:pPr>
              <w:autoSpaceDE w:val="0"/>
              <w:jc w:val="both"/>
              <w:rPr>
                <w:rFonts w:ascii="Calibri" w:hAnsi="Calibri" w:cs="Calibri"/>
                <w:sz w:val="22"/>
                <w:szCs w:val="22"/>
                <w:lang w:val="en-US"/>
              </w:rPr>
            </w:pPr>
            <w:r>
              <w:rPr>
                <w:rFonts w:ascii="Calibri" w:hAnsi="Calibri" w:cs="Calibri"/>
                <w:sz w:val="22"/>
                <w:szCs w:val="22"/>
                <w:lang w:val="en-US"/>
              </w:rPr>
              <w:t>1100</w:t>
            </w:r>
          </w:p>
        </w:tc>
      </w:tr>
      <w:tr w:rsidR="0033331E" w:rsidTr="0033331E">
        <w:tc>
          <w:tcPr>
            <w:tcW w:w="3301" w:type="dxa"/>
          </w:tcPr>
          <w:p w:rsidR="0033331E" w:rsidRPr="0033331E" w:rsidRDefault="0033331E">
            <w:pPr>
              <w:autoSpaceDE w:val="0"/>
              <w:jc w:val="both"/>
              <w:rPr>
                <w:rFonts w:ascii="Calibri" w:hAnsi="Calibri" w:cs="Calibri"/>
                <w:sz w:val="22"/>
                <w:szCs w:val="22"/>
                <w:lang w:val="en-US"/>
              </w:rPr>
            </w:pPr>
            <w:r>
              <w:rPr>
                <w:rFonts w:ascii="Calibri" w:hAnsi="Calibri" w:cs="Calibri"/>
                <w:sz w:val="22"/>
                <w:szCs w:val="22"/>
                <w:lang w:val="en-US"/>
              </w:rPr>
              <w:t>White Source</w:t>
            </w:r>
          </w:p>
        </w:tc>
        <w:tc>
          <w:tcPr>
            <w:tcW w:w="3302" w:type="dxa"/>
          </w:tcPr>
          <w:p w:rsidR="0033331E" w:rsidRPr="006C3836" w:rsidRDefault="006C3836">
            <w:pPr>
              <w:autoSpaceDE w:val="0"/>
              <w:jc w:val="both"/>
              <w:rPr>
                <w:rFonts w:ascii="Calibri" w:hAnsi="Calibri" w:cs="Calibri"/>
                <w:sz w:val="22"/>
                <w:szCs w:val="22"/>
                <w:lang w:val="en-US"/>
              </w:rPr>
            </w:pPr>
            <w:r>
              <w:rPr>
                <w:rFonts w:ascii="Calibri" w:hAnsi="Calibri" w:cs="Calibri"/>
                <w:sz w:val="22"/>
                <w:szCs w:val="22"/>
                <w:lang w:val="en-US"/>
              </w:rPr>
              <w:t>12</w:t>
            </w:r>
          </w:p>
        </w:tc>
        <w:tc>
          <w:tcPr>
            <w:tcW w:w="3302" w:type="dxa"/>
          </w:tcPr>
          <w:p w:rsidR="0033331E" w:rsidRPr="006C3836" w:rsidRDefault="006C3836">
            <w:pPr>
              <w:autoSpaceDE w:val="0"/>
              <w:jc w:val="both"/>
              <w:rPr>
                <w:rFonts w:ascii="Calibri" w:hAnsi="Calibri" w:cs="Calibri"/>
                <w:sz w:val="22"/>
                <w:szCs w:val="22"/>
                <w:lang w:val="en-US"/>
              </w:rPr>
            </w:pPr>
            <w:r>
              <w:rPr>
                <w:rFonts w:ascii="Calibri" w:hAnsi="Calibri" w:cs="Calibri"/>
                <w:sz w:val="22"/>
                <w:szCs w:val="22"/>
                <w:lang w:val="en-US"/>
              </w:rPr>
              <w:t>410</w:t>
            </w:r>
          </w:p>
        </w:tc>
      </w:tr>
      <w:tr w:rsidR="0033331E" w:rsidTr="0033331E">
        <w:tc>
          <w:tcPr>
            <w:tcW w:w="3301" w:type="dxa"/>
          </w:tcPr>
          <w:p w:rsidR="0033331E" w:rsidRPr="0033331E" w:rsidRDefault="0033331E">
            <w:pPr>
              <w:autoSpaceDE w:val="0"/>
              <w:jc w:val="both"/>
              <w:rPr>
                <w:rFonts w:ascii="Calibri" w:hAnsi="Calibri" w:cs="Calibri"/>
                <w:sz w:val="22"/>
                <w:szCs w:val="22"/>
                <w:lang w:val="en-US"/>
              </w:rPr>
            </w:pPr>
            <w:r>
              <w:rPr>
                <w:rFonts w:ascii="Calibri" w:hAnsi="Calibri" w:cs="Calibri"/>
                <w:sz w:val="22"/>
                <w:szCs w:val="22"/>
                <w:lang w:val="en-US"/>
              </w:rPr>
              <w:t>Kids</w:t>
            </w:r>
          </w:p>
        </w:tc>
        <w:tc>
          <w:tcPr>
            <w:tcW w:w="3302" w:type="dxa"/>
          </w:tcPr>
          <w:p w:rsidR="0033331E" w:rsidRPr="006C3836" w:rsidRDefault="006C3836">
            <w:pPr>
              <w:autoSpaceDE w:val="0"/>
              <w:jc w:val="both"/>
              <w:rPr>
                <w:rFonts w:ascii="Calibri" w:hAnsi="Calibri" w:cs="Calibri"/>
                <w:sz w:val="22"/>
                <w:szCs w:val="22"/>
                <w:lang w:val="en-US"/>
              </w:rPr>
            </w:pPr>
            <w:r>
              <w:rPr>
                <w:rFonts w:ascii="Calibri" w:hAnsi="Calibri" w:cs="Calibri"/>
                <w:sz w:val="22"/>
                <w:szCs w:val="22"/>
                <w:lang w:val="en-US"/>
              </w:rPr>
              <w:t>1</w:t>
            </w:r>
          </w:p>
        </w:tc>
        <w:tc>
          <w:tcPr>
            <w:tcW w:w="3302" w:type="dxa"/>
          </w:tcPr>
          <w:p w:rsidR="0033331E" w:rsidRPr="006C3836" w:rsidRDefault="006C3836">
            <w:pPr>
              <w:autoSpaceDE w:val="0"/>
              <w:jc w:val="both"/>
              <w:rPr>
                <w:rFonts w:ascii="Calibri" w:hAnsi="Calibri" w:cs="Calibri"/>
                <w:sz w:val="22"/>
                <w:szCs w:val="22"/>
                <w:lang w:val="en-US"/>
              </w:rPr>
            </w:pPr>
            <w:r>
              <w:rPr>
                <w:rFonts w:ascii="Calibri" w:hAnsi="Calibri" w:cs="Calibri"/>
                <w:sz w:val="22"/>
                <w:szCs w:val="22"/>
                <w:lang w:val="en-US"/>
              </w:rPr>
              <w:t>30</w:t>
            </w:r>
          </w:p>
        </w:tc>
      </w:tr>
    </w:tbl>
    <w:p w:rsidR="0033331E" w:rsidRDefault="0033331E">
      <w:pPr>
        <w:autoSpaceDE w:val="0"/>
        <w:ind w:firstLine="540"/>
        <w:jc w:val="both"/>
        <w:rPr>
          <w:rFonts w:ascii="Calibri" w:hAnsi="Calibri" w:cs="Calibri"/>
          <w:sz w:val="22"/>
          <w:szCs w:val="22"/>
        </w:rPr>
      </w:pPr>
    </w:p>
    <w:p w:rsidR="00F85786" w:rsidRDefault="00F85786">
      <w:pPr>
        <w:autoSpaceDE w:val="0"/>
        <w:spacing w:before="40"/>
        <w:ind w:firstLine="540"/>
        <w:jc w:val="center"/>
        <w:rPr>
          <w:rFonts w:ascii="Calibri" w:hAnsi="Calibri" w:cs="Calibri"/>
          <w:b/>
          <w:bCs/>
          <w:color w:val="2B2A29"/>
          <w:shd w:val="clear" w:color="auto" w:fill="FFFFFF"/>
        </w:rPr>
      </w:pPr>
    </w:p>
    <w:p w:rsidR="00CF6426" w:rsidRDefault="005A2DA5">
      <w:pPr>
        <w:autoSpaceDE w:val="0"/>
        <w:spacing w:before="40"/>
        <w:ind w:firstLine="540"/>
        <w:jc w:val="center"/>
        <w:rPr>
          <w:rFonts w:ascii="Calibri" w:hAnsi="Calibri" w:cs="Calibri"/>
          <w:sz w:val="22"/>
          <w:szCs w:val="22"/>
        </w:rPr>
      </w:pPr>
      <w:r>
        <w:rPr>
          <w:rFonts w:ascii="Calibri" w:hAnsi="Calibri" w:cs="Calibri"/>
          <w:b/>
          <w:bCs/>
          <w:color w:val="2B2A29"/>
          <w:shd w:val="clear" w:color="auto" w:fill="FFFFFF"/>
        </w:rPr>
        <w:t>4. Программа соревнования</w:t>
      </w:r>
    </w:p>
    <w:p w:rsidR="00CF6426" w:rsidRDefault="005A2DA5">
      <w:pPr>
        <w:autoSpaceDE w:val="0"/>
        <w:ind w:firstLine="568"/>
        <w:jc w:val="both"/>
        <w:rPr>
          <w:rFonts w:ascii="Calibri" w:hAnsi="Calibri" w:cs="Calibri"/>
          <w:sz w:val="22"/>
          <w:szCs w:val="22"/>
        </w:rPr>
      </w:pPr>
      <w:r>
        <w:rPr>
          <w:rFonts w:ascii="Calibri" w:hAnsi="Calibri" w:cs="Calibri"/>
          <w:sz w:val="22"/>
          <w:szCs w:val="22"/>
        </w:rPr>
        <w:t>13 марта</w:t>
      </w:r>
    </w:p>
    <w:p w:rsidR="00CF6426" w:rsidRDefault="00CF6426">
      <w:pPr>
        <w:autoSpaceDE w:val="0"/>
        <w:ind w:firstLine="568"/>
        <w:jc w:val="both"/>
        <w:rPr>
          <w:rFonts w:ascii="Calibri" w:hAnsi="Calibri" w:cs="Calibri"/>
          <w:sz w:val="22"/>
          <w:szCs w:val="22"/>
        </w:rPr>
      </w:pPr>
    </w:p>
    <w:tbl>
      <w:tblPr>
        <w:tblW w:w="0" w:type="auto"/>
        <w:tblInd w:w="671" w:type="dxa"/>
        <w:tblLayout w:type="fixed"/>
        <w:tblLook w:val="0000" w:firstRow="0" w:lastRow="0" w:firstColumn="0" w:lastColumn="0" w:noHBand="0" w:noVBand="0"/>
      </w:tblPr>
      <w:tblGrid>
        <w:gridCol w:w="1592"/>
        <w:gridCol w:w="6921"/>
      </w:tblGrid>
      <w:tr w:rsidR="00CF6426">
        <w:trPr>
          <w:trHeight w:val="361"/>
        </w:trPr>
        <w:tc>
          <w:tcPr>
            <w:tcW w:w="1592" w:type="dxa"/>
            <w:tcBorders>
              <w:top w:val="single" w:sz="4" w:space="0" w:color="000000"/>
              <w:left w:val="single" w:sz="4" w:space="0" w:color="000000"/>
              <w:bottom w:val="single" w:sz="4" w:space="0" w:color="000000"/>
            </w:tcBorders>
            <w:shd w:val="clear" w:color="auto" w:fill="FFFFFF"/>
          </w:tcPr>
          <w:p w:rsidR="00CF6426" w:rsidRDefault="005A2DA5">
            <w:pPr>
              <w:autoSpaceDE w:val="0"/>
              <w:jc w:val="both"/>
              <w:rPr>
                <w:rFonts w:ascii="Calibri" w:hAnsi="Calibri" w:cs="Calibri"/>
                <w:sz w:val="22"/>
                <w:szCs w:val="22"/>
                <w:lang w:val="en-US"/>
              </w:rPr>
            </w:pPr>
            <w:r>
              <w:rPr>
                <w:rFonts w:ascii="Calibri" w:hAnsi="Calibri" w:cs="Calibri"/>
                <w:sz w:val="22"/>
                <w:szCs w:val="22"/>
              </w:rPr>
              <w:t>15:00 – 21:00</w:t>
            </w:r>
          </w:p>
        </w:tc>
        <w:tc>
          <w:tcPr>
            <w:tcW w:w="6921" w:type="dxa"/>
            <w:tcBorders>
              <w:top w:val="single" w:sz="4" w:space="0" w:color="000000"/>
              <w:left w:val="single" w:sz="4" w:space="0" w:color="000000"/>
              <w:bottom w:val="single" w:sz="4" w:space="0" w:color="000000"/>
              <w:right w:val="single" w:sz="4" w:space="0" w:color="000000"/>
            </w:tcBorders>
            <w:shd w:val="clear" w:color="auto" w:fill="FFFFFF"/>
          </w:tcPr>
          <w:p w:rsidR="00CF6426" w:rsidRDefault="008871C3">
            <w:pPr>
              <w:autoSpaceDE w:val="0"/>
              <w:jc w:val="both"/>
            </w:pPr>
            <w:r>
              <w:rPr>
                <w:rFonts w:ascii="Calibri" w:hAnsi="Calibri" w:cs="Calibri"/>
                <w:sz w:val="22"/>
                <w:szCs w:val="22"/>
              </w:rPr>
              <w:t>Регистрация</w:t>
            </w:r>
            <w:r w:rsidR="005A2DA5">
              <w:rPr>
                <w:rFonts w:ascii="Calibri" w:hAnsi="Calibri" w:cs="Calibri"/>
                <w:sz w:val="22"/>
                <w:szCs w:val="22"/>
              </w:rPr>
              <w:t xml:space="preserve"> участников, выдача стартовых пакетов</w:t>
            </w:r>
          </w:p>
        </w:tc>
      </w:tr>
      <w:tr w:rsidR="00CF6426">
        <w:trPr>
          <w:trHeight w:val="361"/>
        </w:trPr>
        <w:tc>
          <w:tcPr>
            <w:tcW w:w="1592" w:type="dxa"/>
            <w:tcBorders>
              <w:top w:val="single" w:sz="4" w:space="0" w:color="000000"/>
              <w:left w:val="single" w:sz="4" w:space="0" w:color="000000"/>
              <w:bottom w:val="single" w:sz="4" w:space="0" w:color="000000"/>
            </w:tcBorders>
            <w:shd w:val="clear" w:color="auto" w:fill="FFFFFF"/>
          </w:tcPr>
          <w:p w:rsidR="00CF6426" w:rsidRDefault="005A2DA5">
            <w:pPr>
              <w:autoSpaceDE w:val="0"/>
              <w:jc w:val="both"/>
              <w:rPr>
                <w:rFonts w:ascii="Calibri" w:hAnsi="Calibri" w:cs="Calibri"/>
                <w:sz w:val="22"/>
                <w:szCs w:val="22"/>
              </w:rPr>
            </w:pPr>
            <w:r>
              <w:rPr>
                <w:rFonts w:ascii="Calibri" w:hAnsi="Calibri" w:cs="Calibri"/>
                <w:sz w:val="22"/>
                <w:szCs w:val="22"/>
              </w:rPr>
              <w:t>18:00 – 19:00</w:t>
            </w:r>
          </w:p>
        </w:tc>
        <w:tc>
          <w:tcPr>
            <w:tcW w:w="6921" w:type="dxa"/>
            <w:tcBorders>
              <w:top w:val="single" w:sz="4" w:space="0" w:color="000000"/>
              <w:left w:val="single" w:sz="4" w:space="0" w:color="000000"/>
              <w:bottom w:val="single" w:sz="4" w:space="0" w:color="000000"/>
              <w:right w:val="single" w:sz="4" w:space="0" w:color="000000"/>
            </w:tcBorders>
            <w:shd w:val="clear" w:color="auto" w:fill="FFFFFF"/>
          </w:tcPr>
          <w:p w:rsidR="00CF6426" w:rsidRDefault="005A2DA5">
            <w:pPr>
              <w:autoSpaceDE w:val="0"/>
              <w:jc w:val="both"/>
            </w:pPr>
            <w:r>
              <w:rPr>
                <w:rFonts w:ascii="Calibri" w:hAnsi="Calibri" w:cs="Calibri"/>
                <w:sz w:val="22"/>
                <w:szCs w:val="22"/>
              </w:rPr>
              <w:t xml:space="preserve">Брифинг </w:t>
            </w:r>
            <w:r>
              <w:rPr>
                <w:rFonts w:ascii="Calibri" w:hAnsi="Calibri" w:cs="Calibri"/>
                <w:sz w:val="22"/>
                <w:szCs w:val="22"/>
                <w:lang w:val="en-US"/>
              </w:rPr>
              <w:t xml:space="preserve">(online) </w:t>
            </w:r>
          </w:p>
        </w:tc>
      </w:tr>
    </w:tbl>
    <w:p w:rsidR="00CF6426" w:rsidRDefault="00CF6426">
      <w:pPr>
        <w:autoSpaceDE w:val="0"/>
        <w:ind w:firstLine="568"/>
        <w:jc w:val="both"/>
        <w:rPr>
          <w:rFonts w:ascii="Calibri" w:hAnsi="Calibri" w:cs="Calibri"/>
          <w:sz w:val="22"/>
          <w:szCs w:val="22"/>
        </w:rPr>
      </w:pPr>
    </w:p>
    <w:p w:rsidR="00CF6426" w:rsidRDefault="005A2DA5">
      <w:pPr>
        <w:autoSpaceDE w:val="0"/>
        <w:ind w:firstLine="568"/>
        <w:jc w:val="both"/>
        <w:rPr>
          <w:rFonts w:ascii="Calibri" w:hAnsi="Calibri" w:cs="Calibri"/>
          <w:sz w:val="22"/>
          <w:szCs w:val="22"/>
        </w:rPr>
      </w:pPr>
      <w:r>
        <w:rPr>
          <w:rFonts w:ascii="Calibri" w:hAnsi="Calibri" w:cs="Calibri"/>
          <w:sz w:val="22"/>
          <w:szCs w:val="22"/>
        </w:rPr>
        <w:t>14 марта:</w:t>
      </w:r>
    </w:p>
    <w:p w:rsidR="00CF6426" w:rsidRDefault="00CF6426">
      <w:pPr>
        <w:autoSpaceDE w:val="0"/>
        <w:ind w:firstLine="568"/>
        <w:jc w:val="both"/>
        <w:rPr>
          <w:rFonts w:ascii="Calibri" w:hAnsi="Calibri" w:cs="Calibri"/>
          <w:sz w:val="22"/>
          <w:szCs w:val="22"/>
        </w:rPr>
      </w:pPr>
    </w:p>
    <w:tbl>
      <w:tblPr>
        <w:tblW w:w="0" w:type="auto"/>
        <w:tblInd w:w="671" w:type="dxa"/>
        <w:tblLayout w:type="fixed"/>
        <w:tblLook w:val="0000" w:firstRow="0" w:lastRow="0" w:firstColumn="0" w:lastColumn="0" w:noHBand="0" w:noVBand="0"/>
      </w:tblPr>
      <w:tblGrid>
        <w:gridCol w:w="1592"/>
        <w:gridCol w:w="6921"/>
      </w:tblGrid>
      <w:tr w:rsidR="00CF6426">
        <w:trPr>
          <w:trHeight w:val="361"/>
        </w:trPr>
        <w:tc>
          <w:tcPr>
            <w:tcW w:w="1592" w:type="dxa"/>
            <w:tcBorders>
              <w:top w:val="single" w:sz="4" w:space="0" w:color="000080"/>
              <w:left w:val="single" w:sz="4" w:space="0" w:color="000080"/>
              <w:bottom w:val="single" w:sz="4" w:space="0" w:color="000080"/>
            </w:tcBorders>
            <w:shd w:val="clear" w:color="auto" w:fill="FFFFFF"/>
          </w:tcPr>
          <w:p w:rsidR="00CF6426" w:rsidRDefault="005A2DA5">
            <w:pPr>
              <w:autoSpaceDE w:val="0"/>
              <w:jc w:val="both"/>
            </w:pPr>
            <w:r>
              <w:rPr>
                <w:rFonts w:ascii="Calibri" w:hAnsi="Calibri" w:cs="Calibri"/>
                <w:sz w:val="22"/>
                <w:szCs w:val="22"/>
                <w:lang w:val="en-US"/>
              </w:rPr>
              <w:t>08:</w:t>
            </w:r>
            <w:r>
              <w:rPr>
                <w:rFonts w:ascii="Calibri" w:hAnsi="Calibri" w:cs="Calibri"/>
                <w:sz w:val="22"/>
                <w:szCs w:val="22"/>
              </w:rPr>
              <w:t>00 — 10:30</w:t>
            </w:r>
          </w:p>
        </w:tc>
        <w:tc>
          <w:tcPr>
            <w:tcW w:w="6921" w:type="dxa"/>
            <w:tcBorders>
              <w:top w:val="single" w:sz="4" w:space="0" w:color="000080"/>
              <w:left w:val="single" w:sz="4" w:space="0" w:color="000080"/>
              <w:bottom w:val="single" w:sz="4" w:space="0" w:color="000080"/>
              <w:right w:val="single" w:sz="4" w:space="0" w:color="000080"/>
            </w:tcBorders>
            <w:shd w:val="clear" w:color="auto" w:fill="FFFFFF"/>
          </w:tcPr>
          <w:p w:rsidR="00CF6426" w:rsidRDefault="005A2DA5">
            <w:pPr>
              <w:autoSpaceDE w:val="0"/>
              <w:jc w:val="both"/>
            </w:pPr>
            <w:r>
              <w:t xml:space="preserve">Регистрация в день старта </w:t>
            </w:r>
          </w:p>
        </w:tc>
      </w:tr>
      <w:tr w:rsidR="00CF6426">
        <w:trPr>
          <w:trHeight w:val="361"/>
        </w:trPr>
        <w:tc>
          <w:tcPr>
            <w:tcW w:w="1592" w:type="dxa"/>
            <w:tcBorders>
              <w:left w:val="single" w:sz="4" w:space="0" w:color="000080"/>
              <w:bottom w:val="single" w:sz="4" w:space="0" w:color="000080"/>
            </w:tcBorders>
            <w:shd w:val="clear" w:color="auto" w:fill="FFFFFF"/>
          </w:tcPr>
          <w:p w:rsidR="00CF6426" w:rsidRDefault="005A2DA5">
            <w:pPr>
              <w:autoSpaceDE w:val="0"/>
              <w:jc w:val="both"/>
              <w:rPr>
                <w:rFonts w:ascii="Calibri" w:hAnsi="Calibri" w:cs="Calibri"/>
                <w:sz w:val="22"/>
                <w:szCs w:val="22"/>
              </w:rPr>
            </w:pPr>
            <w:r>
              <w:rPr>
                <w:rFonts w:ascii="Calibri" w:hAnsi="Calibri" w:cs="Calibri"/>
                <w:sz w:val="22"/>
                <w:szCs w:val="22"/>
                <w:lang w:val="en-US"/>
              </w:rPr>
              <w:t>7</w:t>
            </w:r>
            <w:r>
              <w:rPr>
                <w:rFonts w:ascii="Calibri" w:hAnsi="Calibri" w:cs="Calibri"/>
                <w:sz w:val="22"/>
                <w:szCs w:val="22"/>
              </w:rPr>
              <w:t>:</w:t>
            </w:r>
            <w:r>
              <w:rPr>
                <w:rFonts w:ascii="Calibri" w:hAnsi="Calibri" w:cs="Calibri"/>
                <w:sz w:val="22"/>
                <w:szCs w:val="22"/>
                <w:lang w:val="en-US"/>
              </w:rPr>
              <w:t>0</w:t>
            </w:r>
            <w:r>
              <w:rPr>
                <w:rFonts w:ascii="Calibri" w:hAnsi="Calibri" w:cs="Calibri"/>
                <w:sz w:val="22"/>
                <w:szCs w:val="22"/>
              </w:rPr>
              <w:t>0</w:t>
            </w:r>
          </w:p>
        </w:tc>
        <w:tc>
          <w:tcPr>
            <w:tcW w:w="6921" w:type="dxa"/>
            <w:tcBorders>
              <w:left w:val="single" w:sz="4" w:space="0" w:color="000080"/>
              <w:bottom w:val="single" w:sz="4" w:space="0" w:color="000080"/>
              <w:right w:val="single" w:sz="4" w:space="0" w:color="000080"/>
            </w:tcBorders>
            <w:shd w:val="clear" w:color="auto" w:fill="FFFFFF"/>
          </w:tcPr>
          <w:p w:rsidR="00CF6426" w:rsidRDefault="005A2DA5">
            <w:pPr>
              <w:autoSpaceDE w:val="0"/>
              <w:jc w:val="both"/>
            </w:pPr>
            <w:r>
              <w:rPr>
                <w:rFonts w:ascii="Calibri" w:hAnsi="Calibri" w:cs="Calibri"/>
                <w:sz w:val="22"/>
                <w:szCs w:val="22"/>
              </w:rPr>
              <w:t>Старт участников дистанции «</w:t>
            </w:r>
            <w:proofErr w:type="spellStart"/>
            <w:r>
              <w:rPr>
                <w:rFonts w:ascii="Calibri" w:hAnsi="Calibri" w:cs="Calibri"/>
                <w:sz w:val="22"/>
                <w:szCs w:val="22"/>
              </w:rPr>
              <w:t>Ultra</w:t>
            </w:r>
            <w:proofErr w:type="spellEnd"/>
            <w:r>
              <w:rPr>
                <w:rFonts w:ascii="Calibri" w:hAnsi="Calibri" w:cs="Calibri"/>
                <w:sz w:val="22"/>
                <w:szCs w:val="22"/>
              </w:rPr>
              <w:t>»</w:t>
            </w:r>
          </w:p>
        </w:tc>
      </w:tr>
      <w:tr w:rsidR="00CF6426">
        <w:trPr>
          <w:trHeight w:val="361"/>
        </w:trPr>
        <w:tc>
          <w:tcPr>
            <w:tcW w:w="1592" w:type="dxa"/>
            <w:tcBorders>
              <w:top w:val="single" w:sz="4" w:space="0" w:color="000080"/>
              <w:left w:val="single" w:sz="4" w:space="0" w:color="000080"/>
              <w:bottom w:val="single" w:sz="4" w:space="0" w:color="000080"/>
            </w:tcBorders>
            <w:shd w:val="clear" w:color="auto" w:fill="FFFFFF"/>
          </w:tcPr>
          <w:p w:rsidR="00CF6426" w:rsidRDefault="005A2DA5">
            <w:pPr>
              <w:autoSpaceDE w:val="0"/>
              <w:jc w:val="both"/>
              <w:rPr>
                <w:rFonts w:ascii="Calibri" w:hAnsi="Calibri" w:cs="Calibri"/>
                <w:sz w:val="22"/>
                <w:szCs w:val="22"/>
              </w:rPr>
            </w:pPr>
            <w:r>
              <w:rPr>
                <w:rFonts w:ascii="Calibri" w:hAnsi="Calibri" w:cs="Calibri"/>
                <w:sz w:val="22"/>
                <w:szCs w:val="22"/>
                <w:lang w:val="en-US"/>
              </w:rPr>
              <w:t>11</w:t>
            </w:r>
            <w:r>
              <w:rPr>
                <w:rFonts w:ascii="Calibri" w:hAnsi="Calibri" w:cs="Calibri"/>
                <w:sz w:val="22"/>
                <w:szCs w:val="22"/>
              </w:rPr>
              <w:t>:</w:t>
            </w:r>
            <w:r>
              <w:rPr>
                <w:rFonts w:ascii="Calibri" w:hAnsi="Calibri" w:cs="Calibri"/>
                <w:sz w:val="22"/>
                <w:szCs w:val="22"/>
                <w:lang w:val="en-US"/>
              </w:rPr>
              <w:t>0</w:t>
            </w:r>
            <w:r>
              <w:rPr>
                <w:rFonts w:ascii="Calibri" w:hAnsi="Calibri" w:cs="Calibri"/>
                <w:sz w:val="22"/>
                <w:szCs w:val="22"/>
              </w:rPr>
              <w:t>0</w:t>
            </w:r>
          </w:p>
        </w:tc>
        <w:tc>
          <w:tcPr>
            <w:tcW w:w="6921" w:type="dxa"/>
            <w:tcBorders>
              <w:top w:val="single" w:sz="4" w:space="0" w:color="000080"/>
              <w:left w:val="single" w:sz="4" w:space="0" w:color="000080"/>
              <w:bottom w:val="single" w:sz="4" w:space="0" w:color="000080"/>
              <w:right w:val="single" w:sz="4" w:space="0" w:color="000080"/>
            </w:tcBorders>
            <w:shd w:val="clear" w:color="auto" w:fill="FFFFFF"/>
          </w:tcPr>
          <w:p w:rsidR="00CF6426" w:rsidRDefault="005A2DA5">
            <w:pPr>
              <w:autoSpaceDE w:val="0"/>
              <w:jc w:val="both"/>
            </w:pPr>
            <w:r>
              <w:rPr>
                <w:rFonts w:ascii="Calibri" w:hAnsi="Calibri" w:cs="Calibri"/>
                <w:sz w:val="22"/>
                <w:szCs w:val="22"/>
              </w:rPr>
              <w:t>Старт</w:t>
            </w:r>
            <w:r w:rsidR="009561E4">
              <w:rPr>
                <w:rFonts w:ascii="Calibri" w:hAnsi="Calibri" w:cs="Calibri"/>
                <w:sz w:val="22"/>
                <w:szCs w:val="22"/>
              </w:rPr>
              <w:t xml:space="preserve"> участников на дистанции «</w:t>
            </w:r>
            <w:proofErr w:type="spellStart"/>
            <w:r>
              <w:rPr>
                <w:rFonts w:ascii="Calibri" w:hAnsi="Calibri" w:cs="Calibri"/>
                <w:sz w:val="22"/>
                <w:szCs w:val="22"/>
              </w:rPr>
              <w:t>Kruglitsa</w:t>
            </w:r>
            <w:proofErr w:type="spellEnd"/>
            <w:r w:rsidR="009561E4" w:rsidRPr="009561E4">
              <w:rPr>
                <w:rFonts w:ascii="Calibri" w:hAnsi="Calibri" w:cs="Calibri"/>
                <w:sz w:val="22"/>
                <w:szCs w:val="22"/>
              </w:rPr>
              <w:t xml:space="preserve"> </w:t>
            </w:r>
            <w:r w:rsidR="009561E4">
              <w:rPr>
                <w:rFonts w:ascii="Calibri" w:hAnsi="Calibri" w:cs="Calibri"/>
                <w:sz w:val="22"/>
                <w:szCs w:val="22"/>
                <w:lang w:val="en-US"/>
              </w:rPr>
              <w:t>Mounting</w:t>
            </w:r>
            <w:r>
              <w:rPr>
                <w:rFonts w:ascii="Calibri" w:hAnsi="Calibri" w:cs="Calibri"/>
                <w:sz w:val="22"/>
                <w:szCs w:val="22"/>
              </w:rPr>
              <w:t>»</w:t>
            </w:r>
          </w:p>
        </w:tc>
      </w:tr>
      <w:tr w:rsidR="00CF6426">
        <w:trPr>
          <w:trHeight w:val="361"/>
        </w:trPr>
        <w:tc>
          <w:tcPr>
            <w:tcW w:w="1592" w:type="dxa"/>
            <w:tcBorders>
              <w:top w:val="single" w:sz="4" w:space="0" w:color="000080"/>
              <w:left w:val="single" w:sz="4" w:space="0" w:color="000080"/>
              <w:bottom w:val="single" w:sz="4" w:space="0" w:color="000080"/>
            </w:tcBorders>
            <w:shd w:val="clear" w:color="auto" w:fill="FFFFFF"/>
          </w:tcPr>
          <w:p w:rsidR="00CF6426" w:rsidRDefault="005A2DA5">
            <w:pPr>
              <w:autoSpaceDE w:val="0"/>
              <w:jc w:val="both"/>
              <w:rPr>
                <w:rFonts w:ascii="Calibri" w:hAnsi="Calibri" w:cs="Calibri"/>
                <w:sz w:val="22"/>
                <w:szCs w:val="22"/>
              </w:rPr>
            </w:pPr>
            <w:r>
              <w:rPr>
                <w:rFonts w:ascii="Calibri" w:hAnsi="Calibri" w:cs="Calibri"/>
                <w:sz w:val="22"/>
                <w:szCs w:val="22"/>
                <w:lang w:val="en-US"/>
              </w:rPr>
              <w:t>11</w:t>
            </w:r>
            <w:r w:rsidR="009561E4">
              <w:rPr>
                <w:rFonts w:ascii="Calibri" w:hAnsi="Calibri" w:cs="Calibri"/>
                <w:sz w:val="22"/>
                <w:szCs w:val="22"/>
              </w:rPr>
              <w:t>:05</w:t>
            </w:r>
          </w:p>
        </w:tc>
        <w:tc>
          <w:tcPr>
            <w:tcW w:w="6921" w:type="dxa"/>
            <w:tcBorders>
              <w:top w:val="single" w:sz="4" w:space="0" w:color="000080"/>
              <w:left w:val="single" w:sz="4" w:space="0" w:color="000080"/>
              <w:bottom w:val="single" w:sz="4" w:space="0" w:color="000080"/>
              <w:right w:val="single" w:sz="4" w:space="0" w:color="000080"/>
            </w:tcBorders>
            <w:shd w:val="clear" w:color="auto" w:fill="FFFFFF"/>
          </w:tcPr>
          <w:p w:rsidR="00CF6426" w:rsidRDefault="009561E4">
            <w:pPr>
              <w:autoSpaceDE w:val="0"/>
              <w:jc w:val="both"/>
            </w:pPr>
            <w:r>
              <w:rPr>
                <w:rFonts w:ascii="Calibri" w:hAnsi="Calibri" w:cs="Calibri"/>
                <w:sz w:val="22"/>
                <w:szCs w:val="22"/>
              </w:rPr>
              <w:t>Старт участников на дистанции «</w:t>
            </w:r>
            <w:r>
              <w:rPr>
                <w:rFonts w:ascii="Calibri" w:hAnsi="Calibri" w:cs="Calibri"/>
                <w:sz w:val="22"/>
                <w:szCs w:val="22"/>
                <w:lang w:val="en-US"/>
              </w:rPr>
              <w:t>Kids</w:t>
            </w:r>
            <w:r>
              <w:rPr>
                <w:rFonts w:ascii="Calibri" w:hAnsi="Calibri" w:cs="Calibri"/>
                <w:sz w:val="22"/>
                <w:szCs w:val="22"/>
              </w:rPr>
              <w:t>»</w:t>
            </w:r>
          </w:p>
        </w:tc>
      </w:tr>
      <w:tr w:rsidR="00CF6426">
        <w:trPr>
          <w:trHeight w:val="361"/>
        </w:trPr>
        <w:tc>
          <w:tcPr>
            <w:tcW w:w="1592" w:type="dxa"/>
            <w:tcBorders>
              <w:top w:val="single" w:sz="4" w:space="0" w:color="000080"/>
              <w:left w:val="single" w:sz="4" w:space="0" w:color="000080"/>
              <w:bottom w:val="single" w:sz="4" w:space="0" w:color="000080"/>
            </w:tcBorders>
            <w:shd w:val="clear" w:color="auto" w:fill="FFFFFF"/>
          </w:tcPr>
          <w:p w:rsidR="00CF6426" w:rsidRDefault="005A2DA5">
            <w:pPr>
              <w:autoSpaceDE w:val="0"/>
              <w:jc w:val="both"/>
              <w:rPr>
                <w:rFonts w:ascii="Calibri" w:hAnsi="Calibri" w:cs="Calibri"/>
                <w:sz w:val="22"/>
                <w:szCs w:val="22"/>
              </w:rPr>
            </w:pPr>
            <w:r>
              <w:rPr>
                <w:rFonts w:ascii="Calibri" w:hAnsi="Calibri" w:cs="Calibri"/>
                <w:sz w:val="22"/>
                <w:szCs w:val="22"/>
                <w:lang w:val="en-US"/>
              </w:rPr>
              <w:t>11</w:t>
            </w:r>
            <w:r>
              <w:rPr>
                <w:rFonts w:ascii="Calibri" w:hAnsi="Calibri" w:cs="Calibri"/>
                <w:sz w:val="22"/>
                <w:szCs w:val="22"/>
              </w:rPr>
              <w:t>:</w:t>
            </w:r>
            <w:r w:rsidR="009561E4">
              <w:rPr>
                <w:rFonts w:ascii="Calibri" w:hAnsi="Calibri" w:cs="Calibri"/>
                <w:sz w:val="22"/>
                <w:szCs w:val="22"/>
                <w:lang w:val="en-US"/>
              </w:rPr>
              <w:t>30</w:t>
            </w:r>
          </w:p>
        </w:tc>
        <w:tc>
          <w:tcPr>
            <w:tcW w:w="6921" w:type="dxa"/>
            <w:tcBorders>
              <w:top w:val="single" w:sz="4" w:space="0" w:color="000080"/>
              <w:left w:val="single" w:sz="4" w:space="0" w:color="000080"/>
              <w:bottom w:val="single" w:sz="4" w:space="0" w:color="000080"/>
              <w:right w:val="single" w:sz="4" w:space="0" w:color="000080"/>
            </w:tcBorders>
            <w:shd w:val="clear" w:color="auto" w:fill="FFFFFF"/>
          </w:tcPr>
          <w:p w:rsidR="00CF6426" w:rsidRPr="009561E4" w:rsidRDefault="009561E4">
            <w:pPr>
              <w:autoSpaceDE w:val="0"/>
              <w:jc w:val="both"/>
            </w:pPr>
            <w:r>
              <w:rPr>
                <w:rFonts w:ascii="Calibri" w:hAnsi="Calibri" w:cs="Calibri"/>
                <w:sz w:val="22"/>
                <w:szCs w:val="22"/>
              </w:rPr>
              <w:t>Старт участников на дистанции «</w:t>
            </w:r>
            <w:proofErr w:type="spellStart"/>
            <w:r>
              <w:rPr>
                <w:rFonts w:ascii="Calibri" w:hAnsi="Calibri" w:cs="Calibri"/>
                <w:sz w:val="22"/>
                <w:szCs w:val="22"/>
              </w:rPr>
              <w:t>White</w:t>
            </w:r>
            <w:proofErr w:type="spellEnd"/>
            <w:r>
              <w:rPr>
                <w:rFonts w:ascii="Calibri" w:hAnsi="Calibri" w:cs="Calibri"/>
                <w:sz w:val="22"/>
                <w:szCs w:val="22"/>
              </w:rPr>
              <w:t xml:space="preserve"> </w:t>
            </w:r>
            <w:r>
              <w:rPr>
                <w:rFonts w:ascii="Calibri" w:hAnsi="Calibri" w:cs="Calibri"/>
                <w:sz w:val="22"/>
                <w:szCs w:val="22"/>
                <w:lang w:val="en-US"/>
              </w:rPr>
              <w:t>Sour</w:t>
            </w:r>
            <w:r w:rsidRPr="009561E4">
              <w:rPr>
                <w:rFonts w:ascii="Calibri" w:hAnsi="Calibri" w:cs="Calibri"/>
                <w:sz w:val="22"/>
                <w:szCs w:val="22"/>
              </w:rPr>
              <w:t>с</w:t>
            </w:r>
            <w:r>
              <w:rPr>
                <w:rFonts w:ascii="Calibri" w:hAnsi="Calibri" w:cs="Calibri"/>
                <w:sz w:val="22"/>
                <w:szCs w:val="22"/>
                <w:lang w:val="en-US"/>
              </w:rPr>
              <w:t>e</w:t>
            </w:r>
            <w:r>
              <w:rPr>
                <w:rFonts w:ascii="Calibri" w:hAnsi="Calibri" w:cs="Calibri"/>
                <w:sz w:val="22"/>
                <w:szCs w:val="22"/>
              </w:rPr>
              <w:t>»</w:t>
            </w:r>
          </w:p>
        </w:tc>
      </w:tr>
      <w:tr w:rsidR="00CF6426">
        <w:trPr>
          <w:trHeight w:val="361"/>
        </w:trPr>
        <w:tc>
          <w:tcPr>
            <w:tcW w:w="1592" w:type="dxa"/>
            <w:tcBorders>
              <w:top w:val="single" w:sz="4" w:space="0" w:color="000080"/>
              <w:left w:val="single" w:sz="4" w:space="0" w:color="000080"/>
              <w:bottom w:val="single" w:sz="4" w:space="0" w:color="000080"/>
            </w:tcBorders>
            <w:shd w:val="clear" w:color="auto" w:fill="FFFFFF"/>
          </w:tcPr>
          <w:p w:rsidR="00CF6426" w:rsidRDefault="005A2DA5">
            <w:pPr>
              <w:autoSpaceDE w:val="0"/>
              <w:jc w:val="both"/>
              <w:rPr>
                <w:rFonts w:ascii="Calibri" w:hAnsi="Calibri" w:cs="Calibri"/>
                <w:sz w:val="22"/>
                <w:szCs w:val="22"/>
              </w:rPr>
            </w:pPr>
            <w:r>
              <w:rPr>
                <w:rFonts w:ascii="Calibri" w:hAnsi="Calibri" w:cs="Calibri"/>
                <w:sz w:val="22"/>
                <w:szCs w:val="22"/>
              </w:rPr>
              <w:t>1</w:t>
            </w:r>
            <w:r>
              <w:rPr>
                <w:rFonts w:ascii="Calibri" w:hAnsi="Calibri" w:cs="Calibri"/>
                <w:sz w:val="22"/>
                <w:szCs w:val="22"/>
                <w:lang w:val="en-US"/>
              </w:rPr>
              <w:t>3</w:t>
            </w:r>
            <w:r>
              <w:rPr>
                <w:rFonts w:ascii="Calibri" w:hAnsi="Calibri" w:cs="Calibri"/>
                <w:sz w:val="22"/>
                <w:szCs w:val="22"/>
              </w:rPr>
              <w:t>:00</w:t>
            </w:r>
          </w:p>
        </w:tc>
        <w:tc>
          <w:tcPr>
            <w:tcW w:w="6921" w:type="dxa"/>
            <w:tcBorders>
              <w:top w:val="single" w:sz="4" w:space="0" w:color="000080"/>
              <w:left w:val="single" w:sz="4" w:space="0" w:color="000080"/>
              <w:bottom w:val="single" w:sz="4" w:space="0" w:color="000080"/>
              <w:right w:val="single" w:sz="4" w:space="0" w:color="000080"/>
            </w:tcBorders>
            <w:shd w:val="clear" w:color="auto" w:fill="FFFFFF"/>
          </w:tcPr>
          <w:p w:rsidR="00CF6426" w:rsidRDefault="005A2DA5">
            <w:pPr>
              <w:autoSpaceDE w:val="0"/>
              <w:jc w:val="both"/>
            </w:pPr>
            <w:r>
              <w:rPr>
                <w:rFonts w:ascii="Calibri" w:hAnsi="Calibri" w:cs="Calibri"/>
                <w:sz w:val="22"/>
                <w:szCs w:val="22"/>
              </w:rPr>
              <w:t>Праздничный обед – ужин</w:t>
            </w:r>
          </w:p>
        </w:tc>
      </w:tr>
      <w:tr w:rsidR="00CF6426">
        <w:trPr>
          <w:trHeight w:val="361"/>
        </w:trPr>
        <w:tc>
          <w:tcPr>
            <w:tcW w:w="1592" w:type="dxa"/>
            <w:tcBorders>
              <w:top w:val="single" w:sz="4" w:space="0" w:color="000080"/>
              <w:left w:val="single" w:sz="4" w:space="0" w:color="000080"/>
              <w:bottom w:val="single" w:sz="4" w:space="0" w:color="000080"/>
            </w:tcBorders>
            <w:shd w:val="clear" w:color="auto" w:fill="FFFFFF"/>
          </w:tcPr>
          <w:p w:rsidR="00CF6426" w:rsidRDefault="005A2DA5">
            <w:pPr>
              <w:autoSpaceDE w:val="0"/>
              <w:jc w:val="both"/>
              <w:rPr>
                <w:rFonts w:ascii="Calibri" w:hAnsi="Calibri" w:cs="Calibri"/>
                <w:sz w:val="22"/>
                <w:szCs w:val="22"/>
              </w:rPr>
            </w:pPr>
            <w:r>
              <w:rPr>
                <w:rFonts w:ascii="Calibri" w:hAnsi="Calibri" w:cs="Calibri"/>
                <w:sz w:val="22"/>
                <w:szCs w:val="22"/>
              </w:rPr>
              <w:t>16:00</w:t>
            </w:r>
          </w:p>
        </w:tc>
        <w:tc>
          <w:tcPr>
            <w:tcW w:w="6921" w:type="dxa"/>
            <w:tcBorders>
              <w:top w:val="single" w:sz="4" w:space="0" w:color="000080"/>
              <w:left w:val="single" w:sz="4" w:space="0" w:color="000080"/>
              <w:bottom w:val="single" w:sz="4" w:space="0" w:color="000080"/>
              <w:right w:val="single" w:sz="4" w:space="0" w:color="000080"/>
            </w:tcBorders>
            <w:shd w:val="clear" w:color="auto" w:fill="FFFFFF"/>
          </w:tcPr>
          <w:p w:rsidR="00CF6426" w:rsidRDefault="005A2DA5">
            <w:pPr>
              <w:autoSpaceDE w:val="0"/>
              <w:jc w:val="both"/>
            </w:pPr>
            <w:r>
              <w:rPr>
                <w:rFonts w:ascii="Calibri" w:hAnsi="Calibri" w:cs="Calibri"/>
                <w:sz w:val="22"/>
                <w:szCs w:val="22"/>
              </w:rPr>
              <w:t xml:space="preserve">Награждение победителей </w:t>
            </w:r>
          </w:p>
        </w:tc>
      </w:tr>
      <w:tr w:rsidR="00CF6426">
        <w:trPr>
          <w:trHeight w:val="361"/>
        </w:trPr>
        <w:tc>
          <w:tcPr>
            <w:tcW w:w="1592" w:type="dxa"/>
            <w:tcBorders>
              <w:left w:val="single" w:sz="4" w:space="0" w:color="000080"/>
              <w:bottom w:val="single" w:sz="4" w:space="0" w:color="000080"/>
            </w:tcBorders>
            <w:shd w:val="clear" w:color="auto" w:fill="FFFFFF"/>
          </w:tcPr>
          <w:p w:rsidR="00CF6426" w:rsidRDefault="005A2DA5">
            <w:pPr>
              <w:autoSpaceDE w:val="0"/>
              <w:jc w:val="both"/>
              <w:rPr>
                <w:rFonts w:ascii="Calibri" w:hAnsi="Calibri" w:cs="Calibri"/>
                <w:sz w:val="22"/>
                <w:szCs w:val="22"/>
              </w:rPr>
            </w:pPr>
            <w:r>
              <w:rPr>
                <w:rFonts w:ascii="Calibri" w:hAnsi="Calibri" w:cs="Calibri"/>
                <w:sz w:val="22"/>
                <w:szCs w:val="22"/>
              </w:rPr>
              <w:t>18:00</w:t>
            </w:r>
          </w:p>
        </w:tc>
        <w:tc>
          <w:tcPr>
            <w:tcW w:w="6921" w:type="dxa"/>
            <w:tcBorders>
              <w:left w:val="single" w:sz="4" w:space="0" w:color="000080"/>
              <w:bottom w:val="single" w:sz="4" w:space="0" w:color="000080"/>
              <w:right w:val="single" w:sz="4" w:space="0" w:color="000080"/>
            </w:tcBorders>
            <w:shd w:val="clear" w:color="auto" w:fill="FFFFFF"/>
          </w:tcPr>
          <w:p w:rsidR="00CF6426" w:rsidRDefault="005A2DA5">
            <w:pPr>
              <w:autoSpaceDE w:val="0"/>
              <w:jc w:val="both"/>
            </w:pPr>
            <w:r>
              <w:rPr>
                <w:rFonts w:ascii="Calibri" w:hAnsi="Calibri" w:cs="Calibri"/>
                <w:sz w:val="22"/>
                <w:szCs w:val="22"/>
              </w:rPr>
              <w:t xml:space="preserve">Закрытие дистанции </w:t>
            </w:r>
          </w:p>
        </w:tc>
      </w:tr>
    </w:tbl>
    <w:p w:rsidR="00CF6426" w:rsidRDefault="00CF6426">
      <w:pPr>
        <w:autoSpaceDE w:val="0"/>
        <w:ind w:firstLine="568"/>
        <w:jc w:val="both"/>
        <w:rPr>
          <w:rFonts w:ascii="Calibri" w:hAnsi="Calibri" w:cs="Calibri"/>
          <w:sz w:val="20"/>
          <w:szCs w:val="20"/>
        </w:rPr>
      </w:pPr>
    </w:p>
    <w:p w:rsidR="00CF6426" w:rsidRDefault="005A2DA5">
      <w:pPr>
        <w:autoSpaceDE w:val="0"/>
        <w:ind w:firstLine="568"/>
        <w:jc w:val="both"/>
        <w:rPr>
          <w:rFonts w:ascii="Calibri" w:hAnsi="Calibri" w:cs="Calibri"/>
          <w:sz w:val="22"/>
          <w:szCs w:val="22"/>
        </w:rPr>
      </w:pPr>
      <w:r>
        <w:rPr>
          <w:rFonts w:ascii="Calibri" w:hAnsi="Calibri" w:cs="Calibri"/>
          <w:sz w:val="22"/>
          <w:szCs w:val="22"/>
        </w:rPr>
        <w:t xml:space="preserve">Контрольное время на КП Приют </w:t>
      </w:r>
      <w:proofErr w:type="spellStart"/>
      <w:r>
        <w:rPr>
          <w:rFonts w:ascii="Calibri" w:hAnsi="Calibri" w:cs="Calibri"/>
          <w:sz w:val="22"/>
          <w:szCs w:val="22"/>
        </w:rPr>
        <w:t>Таганай</w:t>
      </w:r>
      <w:proofErr w:type="spellEnd"/>
      <w:r>
        <w:rPr>
          <w:rFonts w:ascii="Calibri" w:hAnsi="Calibri" w:cs="Calibri"/>
          <w:sz w:val="22"/>
          <w:szCs w:val="22"/>
        </w:rPr>
        <w:t xml:space="preserve"> (15км) – 3 часа. Участники </w:t>
      </w:r>
      <w:proofErr w:type="spellStart"/>
      <w:r>
        <w:rPr>
          <w:rFonts w:ascii="Calibri" w:hAnsi="Calibri" w:cs="Calibri"/>
          <w:sz w:val="22"/>
          <w:szCs w:val="22"/>
        </w:rPr>
        <w:t>Ультрамарафона</w:t>
      </w:r>
      <w:proofErr w:type="spellEnd"/>
      <w:r>
        <w:rPr>
          <w:rFonts w:ascii="Calibri" w:hAnsi="Calibri" w:cs="Calibri"/>
          <w:sz w:val="22"/>
          <w:szCs w:val="22"/>
        </w:rPr>
        <w:t>, не уложившиеся в заявленный временной лимит, будут отстранены от дальнейшего прохождения дистанции и отправлены в сопровождении волонтеров по Нижней тропе на Центральную усадьбу НП «</w:t>
      </w:r>
      <w:proofErr w:type="spellStart"/>
      <w:r>
        <w:rPr>
          <w:rFonts w:ascii="Calibri" w:hAnsi="Calibri" w:cs="Calibri"/>
          <w:sz w:val="22"/>
          <w:szCs w:val="22"/>
        </w:rPr>
        <w:t>Таганай</w:t>
      </w:r>
      <w:proofErr w:type="spellEnd"/>
      <w:r>
        <w:rPr>
          <w:rFonts w:ascii="Calibri" w:hAnsi="Calibri" w:cs="Calibri"/>
          <w:sz w:val="22"/>
          <w:szCs w:val="22"/>
        </w:rPr>
        <w:t xml:space="preserve">». </w:t>
      </w:r>
    </w:p>
    <w:p w:rsidR="00CF6426" w:rsidRDefault="005A2DA5">
      <w:pPr>
        <w:autoSpaceDE w:val="0"/>
        <w:ind w:firstLine="568"/>
        <w:jc w:val="both"/>
        <w:rPr>
          <w:rFonts w:ascii="Calibri" w:hAnsi="Calibri" w:cs="Calibri"/>
          <w:sz w:val="22"/>
          <w:szCs w:val="22"/>
        </w:rPr>
      </w:pPr>
      <w:r>
        <w:rPr>
          <w:rFonts w:ascii="Calibri" w:hAnsi="Calibri" w:cs="Calibri"/>
          <w:sz w:val="22"/>
          <w:szCs w:val="22"/>
        </w:rPr>
        <w:t xml:space="preserve">Контрольное время на КП </w:t>
      </w:r>
      <w:proofErr w:type="spellStart"/>
      <w:r>
        <w:rPr>
          <w:rFonts w:ascii="Calibri" w:hAnsi="Calibri" w:cs="Calibri"/>
          <w:sz w:val="22"/>
          <w:szCs w:val="22"/>
        </w:rPr>
        <w:t>Киалимский</w:t>
      </w:r>
      <w:proofErr w:type="spellEnd"/>
      <w:r>
        <w:rPr>
          <w:rFonts w:ascii="Calibri" w:hAnsi="Calibri" w:cs="Calibri"/>
          <w:sz w:val="22"/>
          <w:szCs w:val="22"/>
        </w:rPr>
        <w:t xml:space="preserve"> кордон (25км) – 5 часов. Участники </w:t>
      </w:r>
      <w:proofErr w:type="spellStart"/>
      <w:r>
        <w:rPr>
          <w:rFonts w:ascii="Calibri" w:hAnsi="Calibri" w:cs="Calibri"/>
          <w:sz w:val="22"/>
          <w:szCs w:val="22"/>
        </w:rPr>
        <w:t>ультрамарафона</w:t>
      </w:r>
      <w:proofErr w:type="spellEnd"/>
      <w:r>
        <w:rPr>
          <w:rFonts w:ascii="Calibri" w:hAnsi="Calibri" w:cs="Calibri"/>
          <w:sz w:val="22"/>
          <w:szCs w:val="22"/>
        </w:rPr>
        <w:t xml:space="preserve"> не уложившиеся в заявленный временной лимит, будут отстранены от дальнейшего прохождения дистанции и отправлены в сопровождении волонтеров по Нижней тропе на Центральную усадьбу НП «</w:t>
      </w:r>
      <w:proofErr w:type="spellStart"/>
      <w:r>
        <w:rPr>
          <w:rFonts w:ascii="Calibri" w:hAnsi="Calibri" w:cs="Calibri"/>
          <w:sz w:val="22"/>
          <w:szCs w:val="22"/>
        </w:rPr>
        <w:t>Таганай</w:t>
      </w:r>
      <w:proofErr w:type="spellEnd"/>
      <w:r>
        <w:rPr>
          <w:rFonts w:ascii="Calibri" w:hAnsi="Calibri" w:cs="Calibri"/>
          <w:sz w:val="22"/>
          <w:szCs w:val="22"/>
        </w:rPr>
        <w:t xml:space="preserve">». </w:t>
      </w:r>
    </w:p>
    <w:p w:rsidR="00CF6426" w:rsidRDefault="005A2DA5">
      <w:pPr>
        <w:autoSpaceDE w:val="0"/>
        <w:ind w:firstLine="568"/>
        <w:jc w:val="both"/>
        <w:rPr>
          <w:rFonts w:ascii="Calibri" w:hAnsi="Calibri" w:cs="Calibri"/>
          <w:sz w:val="22"/>
          <w:szCs w:val="22"/>
        </w:rPr>
      </w:pPr>
      <w:r>
        <w:rPr>
          <w:rFonts w:ascii="Calibri" w:hAnsi="Calibri" w:cs="Calibri"/>
          <w:sz w:val="22"/>
          <w:szCs w:val="22"/>
        </w:rPr>
        <w:t>Общее контрольное время: 11 часов.</w:t>
      </w:r>
    </w:p>
    <w:p w:rsidR="00CF6426" w:rsidRDefault="00CF6426">
      <w:pPr>
        <w:autoSpaceDE w:val="0"/>
        <w:ind w:firstLine="568"/>
        <w:jc w:val="both"/>
        <w:rPr>
          <w:rFonts w:ascii="Calibri" w:hAnsi="Calibri" w:cs="Calibri"/>
          <w:sz w:val="22"/>
          <w:szCs w:val="22"/>
        </w:rPr>
      </w:pPr>
    </w:p>
    <w:p w:rsidR="00CF6426" w:rsidRDefault="005A2DA5">
      <w:pPr>
        <w:autoSpaceDE w:val="0"/>
        <w:spacing w:before="40"/>
        <w:ind w:firstLine="540"/>
        <w:jc w:val="center"/>
        <w:rPr>
          <w:rFonts w:ascii="Calibri" w:hAnsi="Calibri" w:cs="Calibri"/>
          <w:sz w:val="22"/>
          <w:szCs w:val="22"/>
        </w:rPr>
      </w:pPr>
      <w:r>
        <w:rPr>
          <w:rFonts w:ascii="Calibri" w:hAnsi="Calibri" w:cs="Calibri"/>
          <w:b/>
          <w:bCs/>
          <w:color w:val="2B2A29"/>
          <w:shd w:val="clear" w:color="auto" w:fill="FFFFFF"/>
        </w:rPr>
        <w:t>5. Порядок регистрации</w:t>
      </w:r>
    </w:p>
    <w:p w:rsidR="00CF6426" w:rsidRPr="00472AF6" w:rsidRDefault="005A2DA5" w:rsidP="00472AF6">
      <w:pPr>
        <w:pStyle w:val="af"/>
        <w:numPr>
          <w:ilvl w:val="0"/>
          <w:numId w:val="8"/>
        </w:numPr>
        <w:autoSpaceDE w:val="0"/>
        <w:jc w:val="both"/>
        <w:rPr>
          <w:rFonts w:ascii="Calibri" w:hAnsi="Calibri" w:cs="Calibri"/>
          <w:sz w:val="22"/>
          <w:szCs w:val="22"/>
        </w:rPr>
      </w:pPr>
      <w:r w:rsidRPr="00472AF6">
        <w:rPr>
          <w:rFonts w:ascii="Calibri" w:hAnsi="Calibri" w:cs="Calibri"/>
          <w:sz w:val="22"/>
          <w:szCs w:val="22"/>
        </w:rPr>
        <w:t xml:space="preserve">К участию </w:t>
      </w:r>
      <w:r w:rsidR="009561E4" w:rsidRPr="00472AF6">
        <w:rPr>
          <w:rFonts w:ascii="Calibri" w:hAnsi="Calibri" w:cs="Calibri"/>
          <w:sz w:val="22"/>
          <w:szCs w:val="22"/>
        </w:rPr>
        <w:t xml:space="preserve">на дистанции </w:t>
      </w:r>
      <w:r w:rsidR="009561E4" w:rsidRPr="00472AF6">
        <w:rPr>
          <w:rFonts w:ascii="Calibri" w:hAnsi="Calibri" w:cs="Calibri"/>
          <w:sz w:val="22"/>
          <w:szCs w:val="22"/>
          <w:lang w:val="en-US"/>
        </w:rPr>
        <w:t>Ultra</w:t>
      </w:r>
      <w:r w:rsidRPr="00472AF6">
        <w:rPr>
          <w:rFonts w:ascii="Calibri" w:hAnsi="Calibri" w:cs="Calibri"/>
          <w:sz w:val="22"/>
          <w:szCs w:val="22"/>
        </w:rPr>
        <w:t xml:space="preserve"> допускаются все желающие старше 18 лет и младше 65 лет, имеющие необходимую физическую подготовку.</w:t>
      </w:r>
    </w:p>
    <w:p w:rsidR="00CF6426" w:rsidRPr="00472AF6" w:rsidRDefault="005A2DA5" w:rsidP="00472AF6">
      <w:pPr>
        <w:pStyle w:val="af"/>
        <w:numPr>
          <w:ilvl w:val="0"/>
          <w:numId w:val="8"/>
        </w:numPr>
        <w:autoSpaceDE w:val="0"/>
        <w:jc w:val="both"/>
        <w:rPr>
          <w:rFonts w:ascii="Calibri" w:hAnsi="Calibri" w:cs="Calibri"/>
          <w:sz w:val="22"/>
          <w:szCs w:val="22"/>
        </w:rPr>
      </w:pPr>
      <w:r w:rsidRPr="00472AF6">
        <w:rPr>
          <w:rFonts w:ascii="Calibri" w:hAnsi="Calibri" w:cs="Calibri"/>
          <w:sz w:val="22"/>
          <w:szCs w:val="22"/>
        </w:rPr>
        <w:t xml:space="preserve">К участию на дистанции </w:t>
      </w:r>
      <w:proofErr w:type="spellStart"/>
      <w:r w:rsidR="009561E4" w:rsidRPr="00472AF6">
        <w:rPr>
          <w:rFonts w:ascii="Calibri" w:hAnsi="Calibri" w:cs="Calibri"/>
          <w:sz w:val="22"/>
          <w:szCs w:val="22"/>
          <w:lang w:val="en-US"/>
        </w:rPr>
        <w:t>Kruglitsa</w:t>
      </w:r>
      <w:proofErr w:type="spellEnd"/>
      <w:r w:rsidR="009561E4" w:rsidRPr="00472AF6">
        <w:rPr>
          <w:rFonts w:ascii="Calibri" w:hAnsi="Calibri" w:cs="Calibri"/>
          <w:sz w:val="22"/>
          <w:szCs w:val="22"/>
        </w:rPr>
        <w:t xml:space="preserve"> </w:t>
      </w:r>
      <w:r w:rsidR="009561E4" w:rsidRPr="00472AF6">
        <w:rPr>
          <w:rFonts w:ascii="Calibri" w:hAnsi="Calibri" w:cs="Calibri"/>
          <w:sz w:val="22"/>
          <w:szCs w:val="22"/>
          <w:lang w:val="en-US"/>
        </w:rPr>
        <w:t>Mounting</w:t>
      </w:r>
      <w:r w:rsidRPr="00472AF6">
        <w:rPr>
          <w:rFonts w:ascii="Calibri" w:hAnsi="Calibri" w:cs="Calibri"/>
          <w:sz w:val="22"/>
          <w:szCs w:val="22"/>
        </w:rPr>
        <w:t xml:space="preserve"> допускаются все желающие старше 18 лет, имеющие необходимую физическую подготовку.</w:t>
      </w:r>
    </w:p>
    <w:p w:rsidR="00CF6426" w:rsidRPr="00472AF6" w:rsidRDefault="005A2DA5" w:rsidP="00472AF6">
      <w:pPr>
        <w:pStyle w:val="af"/>
        <w:numPr>
          <w:ilvl w:val="0"/>
          <w:numId w:val="8"/>
        </w:numPr>
        <w:autoSpaceDE w:val="0"/>
        <w:jc w:val="both"/>
        <w:rPr>
          <w:rFonts w:ascii="Calibri" w:hAnsi="Calibri" w:cs="Calibri"/>
          <w:sz w:val="22"/>
          <w:szCs w:val="22"/>
          <w:shd w:val="clear" w:color="auto" w:fill="FFFF00"/>
        </w:rPr>
      </w:pPr>
      <w:r w:rsidRPr="00472AF6">
        <w:rPr>
          <w:rFonts w:ascii="Calibri" w:hAnsi="Calibri" w:cs="Calibri"/>
          <w:sz w:val="22"/>
          <w:szCs w:val="22"/>
        </w:rPr>
        <w:t xml:space="preserve">К участию на дистанции </w:t>
      </w:r>
      <w:r w:rsidR="009561E4" w:rsidRPr="00472AF6">
        <w:rPr>
          <w:rFonts w:ascii="Calibri" w:hAnsi="Calibri" w:cs="Calibri"/>
          <w:sz w:val="22"/>
          <w:szCs w:val="22"/>
          <w:lang w:val="en-US"/>
        </w:rPr>
        <w:t>White</w:t>
      </w:r>
      <w:r w:rsidR="009561E4" w:rsidRPr="00472AF6">
        <w:rPr>
          <w:rFonts w:ascii="Calibri" w:hAnsi="Calibri" w:cs="Calibri"/>
          <w:sz w:val="22"/>
          <w:szCs w:val="22"/>
        </w:rPr>
        <w:t xml:space="preserve"> </w:t>
      </w:r>
      <w:r w:rsidR="009561E4" w:rsidRPr="00472AF6">
        <w:rPr>
          <w:rFonts w:ascii="Calibri" w:hAnsi="Calibri" w:cs="Calibri"/>
          <w:sz w:val="22"/>
          <w:szCs w:val="22"/>
          <w:lang w:val="en-US"/>
        </w:rPr>
        <w:t>Source</w:t>
      </w:r>
      <w:r w:rsidRPr="00472AF6">
        <w:rPr>
          <w:rFonts w:ascii="Calibri" w:hAnsi="Calibri" w:cs="Calibri"/>
          <w:sz w:val="22"/>
          <w:szCs w:val="22"/>
        </w:rPr>
        <w:t xml:space="preserve"> допускаются все желающие, имеющие необходимую физическую подготовку;</w:t>
      </w:r>
    </w:p>
    <w:p w:rsidR="00CF6426" w:rsidRPr="00472AF6" w:rsidRDefault="005A2DA5" w:rsidP="00472AF6">
      <w:pPr>
        <w:pStyle w:val="af"/>
        <w:numPr>
          <w:ilvl w:val="0"/>
          <w:numId w:val="8"/>
        </w:numPr>
        <w:autoSpaceDE w:val="0"/>
        <w:jc w:val="both"/>
        <w:rPr>
          <w:rFonts w:ascii="Calibri" w:hAnsi="Calibri" w:cs="Calibri"/>
          <w:sz w:val="22"/>
          <w:szCs w:val="22"/>
        </w:rPr>
      </w:pPr>
      <w:r w:rsidRPr="00472AF6">
        <w:rPr>
          <w:rFonts w:ascii="Calibri" w:hAnsi="Calibri" w:cs="Calibri"/>
          <w:sz w:val="22"/>
          <w:szCs w:val="22"/>
        </w:rPr>
        <w:t>К участию в детском забеге допускаются дети в возрасте до 14 лет.</w:t>
      </w:r>
    </w:p>
    <w:p w:rsidR="00CF6426" w:rsidRPr="00472AF6" w:rsidRDefault="005A2DA5">
      <w:pPr>
        <w:autoSpaceDE w:val="0"/>
        <w:ind w:firstLine="568"/>
        <w:jc w:val="both"/>
        <w:rPr>
          <w:rFonts w:ascii="Calibri" w:hAnsi="Calibri" w:cs="Calibri"/>
          <w:sz w:val="22"/>
          <w:szCs w:val="22"/>
        </w:rPr>
      </w:pPr>
      <w:r w:rsidRPr="00472AF6">
        <w:rPr>
          <w:rFonts w:ascii="Calibri" w:hAnsi="Calibri" w:cs="Calibri"/>
          <w:sz w:val="22"/>
          <w:szCs w:val="22"/>
        </w:rPr>
        <w:t xml:space="preserve">Каждый участник </w:t>
      </w:r>
      <w:r w:rsidR="009561E4" w:rsidRPr="00472AF6">
        <w:rPr>
          <w:rFonts w:ascii="Calibri" w:hAnsi="Calibri" w:cs="Calibri"/>
          <w:sz w:val="22"/>
          <w:szCs w:val="22"/>
        </w:rPr>
        <w:t>Соревнования, кроме участников детского забега</w:t>
      </w:r>
      <w:r w:rsidRPr="00472AF6">
        <w:rPr>
          <w:rFonts w:ascii="Calibri" w:hAnsi="Calibri" w:cs="Calibri"/>
          <w:sz w:val="22"/>
          <w:szCs w:val="22"/>
        </w:rPr>
        <w:t xml:space="preserve"> вне зависимости от выбранной дистанции должен предоставить:</w:t>
      </w:r>
    </w:p>
    <w:p w:rsidR="00CF6426" w:rsidRPr="00472AF6" w:rsidRDefault="005A2DA5" w:rsidP="00472AF6">
      <w:pPr>
        <w:pStyle w:val="af"/>
        <w:numPr>
          <w:ilvl w:val="0"/>
          <w:numId w:val="9"/>
        </w:numPr>
        <w:autoSpaceDE w:val="0"/>
        <w:jc w:val="both"/>
        <w:rPr>
          <w:rFonts w:ascii="Calibri" w:hAnsi="Calibri" w:cs="Calibri"/>
          <w:sz w:val="22"/>
          <w:szCs w:val="22"/>
        </w:rPr>
      </w:pPr>
      <w:r w:rsidRPr="00472AF6">
        <w:rPr>
          <w:rFonts w:ascii="Calibri" w:hAnsi="Calibri" w:cs="Calibri"/>
          <w:sz w:val="22"/>
          <w:szCs w:val="22"/>
        </w:rPr>
        <w:t>документ, удостоверяющий личность;</w:t>
      </w:r>
    </w:p>
    <w:p w:rsidR="00CF6426" w:rsidRPr="00472AF6" w:rsidRDefault="005A2DA5" w:rsidP="00472AF6">
      <w:pPr>
        <w:pStyle w:val="af"/>
        <w:numPr>
          <w:ilvl w:val="0"/>
          <w:numId w:val="9"/>
        </w:numPr>
        <w:autoSpaceDE w:val="0"/>
        <w:jc w:val="both"/>
        <w:rPr>
          <w:rFonts w:ascii="Calibri" w:hAnsi="Calibri" w:cs="Calibri"/>
          <w:sz w:val="22"/>
          <w:szCs w:val="22"/>
        </w:rPr>
      </w:pPr>
      <w:r w:rsidRPr="00472AF6">
        <w:rPr>
          <w:rFonts w:ascii="Calibri" w:hAnsi="Calibri" w:cs="Calibri"/>
          <w:sz w:val="22"/>
          <w:szCs w:val="22"/>
        </w:rPr>
        <w:lastRenderedPageBreak/>
        <w:t xml:space="preserve">справка с допуском на выбранную дистанцию и прописанным в ней </w:t>
      </w:r>
      <w:proofErr w:type="spellStart"/>
      <w:r w:rsidRPr="00472AF6">
        <w:rPr>
          <w:rFonts w:ascii="Calibri" w:hAnsi="Calibri" w:cs="Calibri"/>
          <w:sz w:val="22"/>
          <w:szCs w:val="22"/>
        </w:rPr>
        <w:t>километражом</w:t>
      </w:r>
      <w:proofErr w:type="spellEnd"/>
      <w:r w:rsidRPr="00472AF6">
        <w:rPr>
          <w:rFonts w:ascii="Calibri" w:hAnsi="Calibri" w:cs="Calibri"/>
          <w:sz w:val="22"/>
          <w:szCs w:val="22"/>
        </w:rPr>
        <w:t>;</w:t>
      </w:r>
    </w:p>
    <w:p w:rsidR="00CF6426" w:rsidRPr="00472AF6" w:rsidRDefault="005A2DA5" w:rsidP="00472AF6">
      <w:pPr>
        <w:pStyle w:val="af"/>
        <w:numPr>
          <w:ilvl w:val="0"/>
          <w:numId w:val="9"/>
        </w:numPr>
        <w:autoSpaceDE w:val="0"/>
        <w:jc w:val="both"/>
        <w:rPr>
          <w:rFonts w:ascii="Calibri" w:hAnsi="Calibri" w:cs="Calibri"/>
          <w:sz w:val="22"/>
          <w:szCs w:val="22"/>
        </w:rPr>
      </w:pPr>
      <w:r w:rsidRPr="00472AF6">
        <w:rPr>
          <w:rFonts w:ascii="Calibri" w:hAnsi="Calibri" w:cs="Calibri"/>
          <w:sz w:val="22"/>
          <w:szCs w:val="22"/>
        </w:rPr>
        <w:t>страховой медицинский полис;</w:t>
      </w:r>
    </w:p>
    <w:p w:rsidR="00CF6426" w:rsidRPr="00472AF6" w:rsidRDefault="005A2DA5" w:rsidP="00472AF6">
      <w:pPr>
        <w:pStyle w:val="af"/>
        <w:numPr>
          <w:ilvl w:val="0"/>
          <w:numId w:val="9"/>
        </w:numPr>
        <w:autoSpaceDE w:val="0"/>
        <w:jc w:val="both"/>
        <w:rPr>
          <w:rFonts w:ascii="Calibri" w:hAnsi="Calibri" w:cs="Calibri"/>
          <w:sz w:val="22"/>
          <w:szCs w:val="22"/>
        </w:rPr>
      </w:pPr>
      <w:r w:rsidRPr="00472AF6">
        <w:rPr>
          <w:rFonts w:ascii="Calibri" w:hAnsi="Calibri" w:cs="Calibri"/>
          <w:sz w:val="22"/>
          <w:szCs w:val="22"/>
        </w:rPr>
        <w:t>полис страхования от несчастных случаев на день соревнования.</w:t>
      </w:r>
    </w:p>
    <w:p w:rsidR="00CF6426" w:rsidRPr="00472AF6" w:rsidRDefault="00CF6426" w:rsidP="00472AF6">
      <w:pPr>
        <w:autoSpaceDE w:val="0"/>
        <w:ind w:firstLine="568"/>
        <w:jc w:val="both"/>
        <w:rPr>
          <w:rFonts w:ascii="Calibri" w:hAnsi="Calibri" w:cs="Calibri"/>
          <w:sz w:val="22"/>
          <w:szCs w:val="22"/>
        </w:rPr>
      </w:pPr>
    </w:p>
    <w:p w:rsidR="00CF6426" w:rsidRPr="00472AF6" w:rsidRDefault="005A2DA5" w:rsidP="00472AF6">
      <w:pPr>
        <w:autoSpaceDE w:val="0"/>
        <w:ind w:firstLine="568"/>
        <w:jc w:val="both"/>
        <w:rPr>
          <w:rFonts w:ascii="Calibri" w:hAnsi="Calibri" w:cs="Calibri"/>
          <w:sz w:val="22"/>
          <w:szCs w:val="22"/>
        </w:rPr>
      </w:pPr>
      <w:r w:rsidRPr="00472AF6">
        <w:rPr>
          <w:rFonts w:ascii="Calibri" w:hAnsi="Calibri" w:cs="Calibri"/>
          <w:sz w:val="22"/>
          <w:szCs w:val="22"/>
        </w:rPr>
        <w:t>Без медицинской справки и полиса страхования от несчастного случая участники не будут допущены к соревнованиям.</w:t>
      </w:r>
    </w:p>
    <w:p w:rsidR="00CF6426" w:rsidRDefault="00CF6426">
      <w:pPr>
        <w:autoSpaceDE w:val="0"/>
        <w:ind w:firstLine="540"/>
        <w:jc w:val="both"/>
        <w:rPr>
          <w:rFonts w:ascii="Calibri" w:hAnsi="Calibri" w:cs="Calibri"/>
          <w:sz w:val="22"/>
          <w:szCs w:val="22"/>
        </w:rPr>
      </w:pPr>
    </w:p>
    <w:p w:rsidR="00CF6426" w:rsidRDefault="005A2DA5">
      <w:pPr>
        <w:autoSpaceDE w:val="0"/>
        <w:ind w:firstLine="568"/>
        <w:jc w:val="both"/>
        <w:rPr>
          <w:rFonts w:ascii="Calibri" w:hAnsi="Calibri" w:cs="Calibri"/>
          <w:sz w:val="22"/>
          <w:szCs w:val="22"/>
        </w:rPr>
      </w:pPr>
      <w:r>
        <w:rPr>
          <w:rFonts w:ascii="Calibri" w:hAnsi="Calibri" w:cs="Calibri"/>
          <w:sz w:val="22"/>
          <w:szCs w:val="22"/>
        </w:rPr>
        <w:t xml:space="preserve">6. Предварительная электронная регистрация производится с 1 декабря 2020 года по 12 марта 2021 года на сайте </w:t>
      </w:r>
      <w:r w:rsidRPr="009561E4">
        <w:rPr>
          <w:rFonts w:ascii="Calibri" w:hAnsi="Calibri" w:cs="Calibri"/>
          <w:sz w:val="22"/>
          <w:szCs w:val="22"/>
          <w:lang w:val="en-US"/>
        </w:rPr>
        <w:t>https</w:t>
      </w:r>
      <w:r w:rsidRPr="009561E4">
        <w:rPr>
          <w:rFonts w:ascii="Calibri" w:hAnsi="Calibri" w:cs="Calibri"/>
          <w:sz w:val="22"/>
          <w:szCs w:val="22"/>
        </w:rPr>
        <w:t>://</w:t>
      </w:r>
      <w:proofErr w:type="spellStart"/>
      <w:r w:rsidRPr="009561E4">
        <w:rPr>
          <w:rFonts w:ascii="Calibri" w:hAnsi="Calibri" w:cs="Calibri"/>
          <w:sz w:val="22"/>
          <w:szCs w:val="22"/>
          <w:lang w:val="en-US"/>
        </w:rPr>
        <w:t>russiarunning</w:t>
      </w:r>
      <w:proofErr w:type="spellEnd"/>
      <w:r w:rsidRPr="009561E4">
        <w:rPr>
          <w:rFonts w:ascii="Calibri" w:hAnsi="Calibri" w:cs="Calibri"/>
          <w:sz w:val="22"/>
          <w:szCs w:val="22"/>
        </w:rPr>
        <w:t>.</w:t>
      </w:r>
      <w:r w:rsidRPr="009561E4">
        <w:rPr>
          <w:rFonts w:ascii="Calibri" w:hAnsi="Calibri" w:cs="Calibri"/>
          <w:sz w:val="22"/>
          <w:szCs w:val="22"/>
          <w:lang w:val="en-US"/>
        </w:rPr>
        <w:t>com</w:t>
      </w:r>
      <w:r w:rsidRPr="009561E4">
        <w:rPr>
          <w:rFonts w:ascii="Calibri" w:hAnsi="Calibri" w:cs="Calibri"/>
          <w:sz w:val="22"/>
          <w:szCs w:val="22"/>
        </w:rPr>
        <w:t>/</w:t>
      </w:r>
      <w:r w:rsidRPr="009561E4">
        <w:rPr>
          <w:rFonts w:ascii="Calibri" w:hAnsi="Calibri" w:cs="Calibri"/>
          <w:sz w:val="22"/>
          <w:szCs w:val="22"/>
          <w:lang w:val="en-US"/>
        </w:rPr>
        <w:t>event</w:t>
      </w:r>
      <w:r w:rsidRPr="009561E4">
        <w:rPr>
          <w:rFonts w:ascii="Calibri" w:hAnsi="Calibri" w:cs="Calibri"/>
          <w:sz w:val="22"/>
          <w:szCs w:val="22"/>
        </w:rPr>
        <w:t>/</w:t>
      </w:r>
      <w:proofErr w:type="spellStart"/>
      <w:r w:rsidR="009561E4">
        <w:rPr>
          <w:rFonts w:ascii="Calibri" w:hAnsi="Calibri" w:cs="Calibri"/>
          <w:sz w:val="22"/>
          <w:szCs w:val="22"/>
          <w:lang w:val="en-US"/>
        </w:rPr>
        <w:t>SnowTaganay</w:t>
      </w:r>
      <w:proofErr w:type="spellEnd"/>
      <w:r w:rsidRPr="009561E4">
        <w:rPr>
          <w:rFonts w:ascii="Calibri" w:hAnsi="Calibri" w:cs="Calibri"/>
          <w:vanish/>
          <w:sz w:val="22"/>
          <w:szCs w:val="22"/>
          <w:lang w:val="en-US"/>
        </w:rPr>
        <w:t>HYPERLINK</w:t>
      </w:r>
      <w:r w:rsidRPr="009561E4">
        <w:rPr>
          <w:rFonts w:ascii="Calibri" w:hAnsi="Calibri" w:cs="Calibri"/>
          <w:vanish/>
          <w:sz w:val="22"/>
          <w:szCs w:val="22"/>
        </w:rPr>
        <w:t xml:space="preserve"> "</w:t>
      </w:r>
      <w:r w:rsidRPr="009561E4">
        <w:rPr>
          <w:rFonts w:ascii="Calibri" w:hAnsi="Calibri" w:cs="Calibri"/>
          <w:vanish/>
          <w:sz w:val="22"/>
          <w:szCs w:val="22"/>
          <w:lang w:val="en-US"/>
        </w:rPr>
        <w:t>https</w:t>
      </w:r>
      <w:r w:rsidRPr="009561E4">
        <w:rPr>
          <w:rFonts w:ascii="Calibri" w:hAnsi="Calibri" w:cs="Calibri"/>
          <w:vanish/>
          <w:sz w:val="22"/>
          <w:szCs w:val="22"/>
        </w:rPr>
        <w:t>://</w:t>
      </w:r>
      <w:r w:rsidRPr="009561E4">
        <w:rPr>
          <w:rFonts w:ascii="Calibri" w:hAnsi="Calibri" w:cs="Calibri"/>
          <w:vanish/>
          <w:sz w:val="22"/>
          <w:szCs w:val="22"/>
          <w:lang w:val="en-US"/>
        </w:rPr>
        <w:t>russiarunning</w:t>
      </w:r>
      <w:r w:rsidRPr="009561E4">
        <w:rPr>
          <w:rFonts w:ascii="Calibri" w:hAnsi="Calibri" w:cs="Calibri"/>
          <w:vanish/>
          <w:sz w:val="22"/>
          <w:szCs w:val="22"/>
        </w:rPr>
        <w:t>.</w:t>
      </w:r>
      <w:r w:rsidRPr="009561E4">
        <w:rPr>
          <w:rFonts w:ascii="Calibri" w:hAnsi="Calibri" w:cs="Calibri"/>
          <w:vanish/>
          <w:sz w:val="22"/>
          <w:szCs w:val="22"/>
          <w:lang w:val="en-US"/>
        </w:rPr>
        <w:t>com</w:t>
      </w:r>
      <w:r w:rsidRPr="009561E4">
        <w:rPr>
          <w:rFonts w:ascii="Calibri" w:hAnsi="Calibri" w:cs="Calibri"/>
          <w:vanish/>
          <w:sz w:val="22"/>
          <w:szCs w:val="22"/>
        </w:rPr>
        <w:t>/</w:t>
      </w:r>
      <w:r w:rsidRPr="009561E4">
        <w:rPr>
          <w:rFonts w:ascii="Calibri" w:hAnsi="Calibri" w:cs="Calibri"/>
          <w:vanish/>
          <w:sz w:val="22"/>
          <w:szCs w:val="22"/>
          <w:lang w:val="en-US"/>
        </w:rPr>
        <w:t>event</w:t>
      </w:r>
      <w:r w:rsidRPr="009561E4">
        <w:rPr>
          <w:rFonts w:ascii="Calibri" w:hAnsi="Calibri" w:cs="Calibri"/>
          <w:vanish/>
          <w:sz w:val="22"/>
          <w:szCs w:val="22"/>
        </w:rPr>
        <w:t>/</w:t>
      </w:r>
      <w:r w:rsidRPr="009561E4">
        <w:rPr>
          <w:rFonts w:ascii="Calibri" w:hAnsi="Calibri" w:cs="Calibri"/>
          <w:vanish/>
          <w:sz w:val="22"/>
          <w:szCs w:val="22"/>
          <w:lang w:val="en-US"/>
        </w:rPr>
        <w:t>taganay</w:t>
      </w:r>
      <w:r w:rsidRPr="009561E4">
        <w:rPr>
          <w:rFonts w:ascii="Calibri" w:hAnsi="Calibri" w:cs="Calibri"/>
          <w:vanish/>
          <w:sz w:val="22"/>
          <w:szCs w:val="22"/>
        </w:rPr>
        <w:t>-</w:t>
      </w:r>
      <w:r w:rsidRPr="009561E4">
        <w:rPr>
          <w:rFonts w:ascii="Calibri" w:hAnsi="Calibri" w:cs="Calibri"/>
          <w:vanish/>
          <w:sz w:val="22"/>
          <w:szCs w:val="22"/>
          <w:lang w:val="en-US"/>
        </w:rPr>
        <w:t>turgoyak</w:t>
      </w:r>
      <w:r w:rsidRPr="009561E4">
        <w:rPr>
          <w:rFonts w:ascii="Calibri" w:hAnsi="Calibri" w:cs="Calibri"/>
          <w:vanish/>
          <w:sz w:val="22"/>
          <w:szCs w:val="22"/>
        </w:rPr>
        <w:t>2020"</w:t>
      </w:r>
      <w:r>
        <w:rPr>
          <w:rFonts w:ascii="Calibri" w:hAnsi="Calibri" w:cs="Calibri"/>
          <w:sz w:val="22"/>
          <w:szCs w:val="22"/>
        </w:rPr>
        <w:t>,</w:t>
      </w:r>
      <w:r>
        <w:rPr>
          <w:rFonts w:ascii="Calibri" w:hAnsi="Calibri" w:cs="Calibri"/>
          <w:sz w:val="20"/>
          <w:szCs w:val="20"/>
        </w:rPr>
        <w:t xml:space="preserve"> </w:t>
      </w:r>
      <w:r>
        <w:rPr>
          <w:rFonts w:ascii="Calibri" w:hAnsi="Calibri" w:cs="Calibri"/>
          <w:sz w:val="22"/>
          <w:szCs w:val="22"/>
        </w:rPr>
        <w:t>или в магазине «</w:t>
      </w:r>
      <w:proofErr w:type="spellStart"/>
      <w:r>
        <w:rPr>
          <w:rFonts w:ascii="Calibri" w:hAnsi="Calibri" w:cs="Calibri"/>
          <w:sz w:val="22"/>
          <w:szCs w:val="22"/>
        </w:rPr>
        <w:t>Мегаспорт</w:t>
      </w:r>
      <w:proofErr w:type="spellEnd"/>
      <w:r>
        <w:rPr>
          <w:rFonts w:ascii="Calibri" w:hAnsi="Calibri" w:cs="Calibri"/>
          <w:sz w:val="22"/>
          <w:szCs w:val="22"/>
        </w:rPr>
        <w:t>» по адресу г. Челябинск Труда, 78, 7 этаж, офис 7.13</w:t>
      </w:r>
    </w:p>
    <w:p w:rsidR="00CF6426" w:rsidRDefault="005A2DA5">
      <w:pPr>
        <w:autoSpaceDE w:val="0"/>
        <w:ind w:firstLine="568"/>
        <w:jc w:val="both"/>
        <w:rPr>
          <w:rFonts w:ascii="Calibri" w:hAnsi="Calibri" w:cs="Calibri"/>
          <w:sz w:val="22"/>
          <w:szCs w:val="22"/>
        </w:rPr>
      </w:pPr>
      <w:r>
        <w:rPr>
          <w:rFonts w:ascii="Calibri" w:hAnsi="Calibri" w:cs="Calibri"/>
          <w:sz w:val="22"/>
          <w:szCs w:val="22"/>
        </w:rPr>
        <w:t>13 марта зарегистрироваться можно в</w:t>
      </w:r>
      <w:r w:rsidR="009561E4">
        <w:rPr>
          <w:rFonts w:ascii="Calibri" w:hAnsi="Calibri" w:cs="Calibri"/>
          <w:sz w:val="22"/>
          <w:szCs w:val="22"/>
        </w:rPr>
        <w:t xml:space="preserve"> базовом лагере с 15-00 до 22-00, а также 14 марта с 8-00 до 10-30</w:t>
      </w:r>
      <w:r>
        <w:rPr>
          <w:rFonts w:ascii="Calibri" w:hAnsi="Calibri" w:cs="Calibri"/>
          <w:sz w:val="22"/>
          <w:szCs w:val="22"/>
        </w:rPr>
        <w:t>.</w:t>
      </w:r>
    </w:p>
    <w:p w:rsidR="00CF6426" w:rsidRDefault="005A2DA5">
      <w:pPr>
        <w:autoSpaceDE w:val="0"/>
        <w:ind w:firstLine="568"/>
        <w:jc w:val="both"/>
        <w:rPr>
          <w:rFonts w:ascii="Calibri" w:hAnsi="Calibri" w:cs="Calibri"/>
          <w:sz w:val="22"/>
          <w:szCs w:val="22"/>
        </w:rPr>
      </w:pPr>
      <w:r>
        <w:rPr>
          <w:rFonts w:ascii="Calibri" w:hAnsi="Calibri" w:cs="Calibri"/>
          <w:sz w:val="22"/>
          <w:szCs w:val="22"/>
        </w:rPr>
        <w:t>7. Расходы по командированию участников, тренеров, представителей несут командирующие организации (проезд, суточные в пути, страхование участников).</w:t>
      </w:r>
    </w:p>
    <w:p w:rsidR="00CF6426" w:rsidRDefault="00CF6426">
      <w:pPr>
        <w:autoSpaceDE w:val="0"/>
        <w:ind w:firstLine="568"/>
        <w:jc w:val="both"/>
        <w:rPr>
          <w:rFonts w:ascii="Calibri" w:hAnsi="Calibri" w:cs="Calibri"/>
          <w:sz w:val="22"/>
          <w:szCs w:val="22"/>
        </w:rPr>
      </w:pPr>
    </w:p>
    <w:p w:rsidR="00CF6426" w:rsidRDefault="005A2DA5">
      <w:pPr>
        <w:autoSpaceDE w:val="0"/>
        <w:jc w:val="center"/>
        <w:rPr>
          <w:rFonts w:ascii="Calibri" w:hAnsi="Calibri" w:cs="Calibri"/>
          <w:b/>
          <w:bCs/>
          <w:sz w:val="22"/>
          <w:szCs w:val="22"/>
        </w:rPr>
      </w:pPr>
      <w:proofErr w:type="spellStart"/>
      <w:r>
        <w:rPr>
          <w:rFonts w:ascii="Calibri" w:hAnsi="Calibri" w:cs="Calibri"/>
          <w:b/>
          <w:bCs/>
          <w:sz w:val="22"/>
          <w:szCs w:val="22"/>
          <w:lang w:val="en-US"/>
        </w:rPr>
        <w:t>Стартовый</w:t>
      </w:r>
      <w:proofErr w:type="spellEnd"/>
      <w:r>
        <w:rPr>
          <w:rFonts w:ascii="Calibri" w:hAnsi="Calibri" w:cs="Calibri"/>
          <w:b/>
          <w:bCs/>
          <w:sz w:val="22"/>
          <w:szCs w:val="22"/>
          <w:lang w:val="en-US"/>
        </w:rPr>
        <w:t xml:space="preserve"> </w:t>
      </w:r>
      <w:proofErr w:type="spellStart"/>
      <w:r>
        <w:rPr>
          <w:rFonts w:ascii="Calibri" w:hAnsi="Calibri" w:cs="Calibri"/>
          <w:b/>
          <w:bCs/>
          <w:sz w:val="22"/>
          <w:szCs w:val="22"/>
          <w:lang w:val="en-US"/>
        </w:rPr>
        <w:t>взнос</w:t>
      </w:r>
      <w:proofErr w:type="spellEnd"/>
      <w:r>
        <w:rPr>
          <w:rFonts w:ascii="Calibri" w:hAnsi="Calibri" w:cs="Calibri"/>
          <w:b/>
          <w:bCs/>
          <w:sz w:val="22"/>
          <w:szCs w:val="22"/>
          <w:lang w:val="en-US"/>
        </w:rPr>
        <w:t>:</w:t>
      </w:r>
    </w:p>
    <w:p w:rsidR="00CF6426" w:rsidRDefault="00CF6426">
      <w:pPr>
        <w:autoSpaceDE w:val="0"/>
        <w:ind w:firstLine="568"/>
        <w:jc w:val="both"/>
        <w:rPr>
          <w:rFonts w:ascii="Calibri" w:hAnsi="Calibri" w:cs="Calibri"/>
          <w:b/>
          <w:bCs/>
          <w:sz w:val="22"/>
          <w:szCs w:val="22"/>
        </w:rPr>
      </w:pPr>
    </w:p>
    <w:tbl>
      <w:tblPr>
        <w:tblW w:w="9355" w:type="dxa"/>
        <w:tblInd w:w="671" w:type="dxa"/>
        <w:tblLayout w:type="fixed"/>
        <w:tblLook w:val="0000" w:firstRow="0" w:lastRow="0" w:firstColumn="0" w:lastColumn="0" w:noHBand="0" w:noVBand="0"/>
      </w:tblPr>
      <w:tblGrid>
        <w:gridCol w:w="2159"/>
        <w:gridCol w:w="1464"/>
        <w:gridCol w:w="1419"/>
        <w:gridCol w:w="1569"/>
        <w:gridCol w:w="1448"/>
        <w:gridCol w:w="1296"/>
      </w:tblGrid>
      <w:tr w:rsidR="00CF6426" w:rsidTr="008216C8">
        <w:trPr>
          <w:trHeight w:val="541"/>
        </w:trPr>
        <w:tc>
          <w:tcPr>
            <w:tcW w:w="2159" w:type="dxa"/>
            <w:tcBorders>
              <w:top w:val="single" w:sz="4" w:space="0" w:color="000080"/>
              <w:left w:val="single" w:sz="4" w:space="0" w:color="000080"/>
              <w:bottom w:val="single" w:sz="4" w:space="0" w:color="000080"/>
            </w:tcBorders>
            <w:shd w:val="clear" w:color="auto" w:fill="FFFFFF"/>
          </w:tcPr>
          <w:p w:rsidR="00CF6426" w:rsidRDefault="005A2DA5">
            <w:pPr>
              <w:autoSpaceDE w:val="0"/>
              <w:jc w:val="center"/>
              <w:rPr>
                <w:rFonts w:ascii="Calibri" w:hAnsi="Calibri" w:cs="Calibri"/>
                <w:sz w:val="22"/>
                <w:szCs w:val="22"/>
                <w:lang w:val="en-US"/>
              </w:rPr>
            </w:pPr>
            <w:proofErr w:type="spellStart"/>
            <w:r>
              <w:rPr>
                <w:rFonts w:ascii="Calibri" w:hAnsi="Calibri" w:cs="Calibri"/>
                <w:sz w:val="22"/>
                <w:szCs w:val="22"/>
                <w:lang w:val="en-US"/>
              </w:rPr>
              <w:t>Дистанция</w:t>
            </w:r>
            <w:proofErr w:type="spellEnd"/>
            <w:r>
              <w:rPr>
                <w:rFonts w:ascii="Calibri" w:hAnsi="Calibri" w:cs="Calibri"/>
                <w:sz w:val="22"/>
                <w:szCs w:val="22"/>
                <w:lang w:val="en-US"/>
              </w:rPr>
              <w:t>\</w:t>
            </w:r>
            <w:proofErr w:type="spellStart"/>
            <w:r>
              <w:rPr>
                <w:rFonts w:ascii="Calibri" w:hAnsi="Calibri" w:cs="Calibri"/>
                <w:sz w:val="22"/>
                <w:szCs w:val="22"/>
                <w:lang w:val="en-US"/>
              </w:rPr>
              <w:t>Дата</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оплаты</w:t>
            </w:r>
            <w:proofErr w:type="spellEnd"/>
          </w:p>
        </w:tc>
        <w:tc>
          <w:tcPr>
            <w:tcW w:w="1464" w:type="dxa"/>
            <w:tcBorders>
              <w:top w:val="single" w:sz="4" w:space="0" w:color="000080"/>
              <w:left w:val="single" w:sz="4" w:space="0" w:color="000080"/>
              <w:bottom w:val="single" w:sz="4" w:space="0" w:color="000080"/>
            </w:tcBorders>
            <w:shd w:val="clear" w:color="auto" w:fill="FFFFFF"/>
          </w:tcPr>
          <w:p w:rsidR="00CF6426" w:rsidRDefault="005A2DA5">
            <w:pPr>
              <w:autoSpaceDE w:val="0"/>
              <w:jc w:val="center"/>
              <w:rPr>
                <w:rFonts w:ascii="Calibri" w:hAnsi="Calibri" w:cs="Calibri"/>
                <w:sz w:val="22"/>
                <w:szCs w:val="22"/>
                <w:lang w:val="en-US"/>
              </w:rPr>
            </w:pPr>
            <w:r>
              <w:rPr>
                <w:rFonts w:ascii="Calibri" w:hAnsi="Calibri" w:cs="Calibri"/>
                <w:sz w:val="22"/>
                <w:szCs w:val="22"/>
                <w:lang w:val="en-US"/>
              </w:rPr>
              <w:t xml:space="preserve">1.12.2020-31.12.2020 </w:t>
            </w:r>
            <w:proofErr w:type="spellStart"/>
            <w:r>
              <w:rPr>
                <w:rFonts w:ascii="Calibri" w:hAnsi="Calibri" w:cs="Calibri"/>
                <w:sz w:val="22"/>
                <w:szCs w:val="22"/>
                <w:lang w:val="en-US"/>
              </w:rPr>
              <w:t>или</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первые</w:t>
            </w:r>
            <w:proofErr w:type="spellEnd"/>
            <w:r>
              <w:rPr>
                <w:rFonts w:ascii="Calibri" w:hAnsi="Calibri" w:cs="Calibri"/>
                <w:sz w:val="22"/>
                <w:szCs w:val="22"/>
                <w:lang w:val="en-US"/>
              </w:rPr>
              <w:t xml:space="preserve"> 40 </w:t>
            </w:r>
            <w:proofErr w:type="spellStart"/>
            <w:r>
              <w:rPr>
                <w:rFonts w:ascii="Calibri" w:hAnsi="Calibri" w:cs="Calibri"/>
                <w:sz w:val="22"/>
                <w:szCs w:val="22"/>
                <w:lang w:val="en-US"/>
              </w:rPr>
              <w:t>слотов</w:t>
            </w:r>
            <w:proofErr w:type="spellEnd"/>
          </w:p>
        </w:tc>
        <w:tc>
          <w:tcPr>
            <w:tcW w:w="1419" w:type="dxa"/>
            <w:tcBorders>
              <w:top w:val="single" w:sz="4" w:space="0" w:color="000080"/>
              <w:left w:val="single" w:sz="4" w:space="0" w:color="000080"/>
              <w:bottom w:val="single" w:sz="4" w:space="0" w:color="000080"/>
            </w:tcBorders>
            <w:shd w:val="clear" w:color="auto" w:fill="FFFFFF"/>
          </w:tcPr>
          <w:p w:rsidR="00CF6426" w:rsidRDefault="005A2DA5">
            <w:pPr>
              <w:autoSpaceDE w:val="0"/>
              <w:jc w:val="center"/>
              <w:rPr>
                <w:rFonts w:ascii="Calibri" w:hAnsi="Calibri" w:cs="Calibri"/>
                <w:sz w:val="22"/>
                <w:szCs w:val="22"/>
                <w:lang w:val="en-US"/>
              </w:rPr>
            </w:pPr>
            <w:r>
              <w:rPr>
                <w:rFonts w:ascii="Calibri" w:hAnsi="Calibri" w:cs="Calibri"/>
                <w:sz w:val="22"/>
                <w:szCs w:val="22"/>
                <w:lang w:val="en-US"/>
              </w:rPr>
              <w:t>01.01.2021-01.02.2021</w:t>
            </w:r>
          </w:p>
        </w:tc>
        <w:tc>
          <w:tcPr>
            <w:tcW w:w="1569" w:type="dxa"/>
            <w:tcBorders>
              <w:top w:val="single" w:sz="4" w:space="0" w:color="000080"/>
              <w:left w:val="single" w:sz="4" w:space="0" w:color="000080"/>
              <w:bottom w:val="single" w:sz="4" w:space="0" w:color="000080"/>
            </w:tcBorders>
            <w:shd w:val="clear" w:color="auto" w:fill="FFFFFF"/>
          </w:tcPr>
          <w:p w:rsidR="00CF6426" w:rsidRDefault="005A2DA5">
            <w:pPr>
              <w:autoSpaceDE w:val="0"/>
              <w:jc w:val="center"/>
              <w:rPr>
                <w:rFonts w:ascii="Calibri" w:hAnsi="Calibri" w:cs="Calibri"/>
                <w:sz w:val="22"/>
                <w:szCs w:val="22"/>
                <w:lang w:val="en-US"/>
              </w:rPr>
            </w:pPr>
            <w:r>
              <w:rPr>
                <w:rFonts w:ascii="Calibri" w:hAnsi="Calibri" w:cs="Calibri"/>
                <w:sz w:val="22"/>
                <w:szCs w:val="22"/>
                <w:lang w:val="en-US"/>
              </w:rPr>
              <w:t>01.02.2021-01.03.2021</w:t>
            </w:r>
          </w:p>
        </w:tc>
        <w:tc>
          <w:tcPr>
            <w:tcW w:w="1448" w:type="dxa"/>
            <w:tcBorders>
              <w:top w:val="single" w:sz="4" w:space="0" w:color="000080"/>
              <w:left w:val="single" w:sz="4" w:space="0" w:color="000080"/>
              <w:bottom w:val="single" w:sz="4" w:space="0" w:color="000080"/>
            </w:tcBorders>
            <w:shd w:val="clear" w:color="auto" w:fill="FFFFFF"/>
          </w:tcPr>
          <w:p w:rsidR="00CF6426" w:rsidRDefault="005A2DA5">
            <w:pPr>
              <w:autoSpaceDE w:val="0"/>
              <w:jc w:val="center"/>
              <w:rPr>
                <w:rFonts w:ascii="Calibri" w:hAnsi="Calibri" w:cs="Calibri"/>
                <w:sz w:val="22"/>
                <w:szCs w:val="22"/>
                <w:lang w:val="en-US"/>
              </w:rPr>
            </w:pPr>
            <w:r>
              <w:rPr>
                <w:rFonts w:ascii="Calibri" w:hAnsi="Calibri" w:cs="Calibri"/>
                <w:sz w:val="22"/>
                <w:szCs w:val="22"/>
                <w:lang w:val="en-US"/>
              </w:rPr>
              <w:t>01.03.2021-12.03.2021</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CF6426" w:rsidRDefault="005A2DA5">
            <w:pPr>
              <w:autoSpaceDE w:val="0"/>
              <w:jc w:val="center"/>
            </w:pPr>
            <w:r>
              <w:rPr>
                <w:rFonts w:ascii="Calibri" w:hAnsi="Calibri" w:cs="Calibri"/>
                <w:sz w:val="22"/>
                <w:szCs w:val="22"/>
                <w:lang w:val="en-US"/>
              </w:rPr>
              <w:t>13.03.2021</w:t>
            </w:r>
            <w:r w:rsidR="008216C8">
              <w:rPr>
                <w:rFonts w:ascii="Calibri" w:hAnsi="Calibri" w:cs="Calibri"/>
                <w:sz w:val="22"/>
                <w:szCs w:val="22"/>
                <w:lang w:val="en-US"/>
              </w:rPr>
              <w:t>-14.03.2021</w:t>
            </w:r>
          </w:p>
        </w:tc>
      </w:tr>
      <w:tr w:rsidR="00CF6426" w:rsidTr="008216C8">
        <w:trPr>
          <w:trHeight w:val="282"/>
        </w:trPr>
        <w:tc>
          <w:tcPr>
            <w:tcW w:w="2159" w:type="dxa"/>
            <w:tcBorders>
              <w:top w:val="single" w:sz="4" w:space="0" w:color="000080"/>
              <w:left w:val="single" w:sz="4" w:space="0" w:color="000080"/>
              <w:bottom w:val="single" w:sz="4" w:space="0" w:color="000080"/>
            </w:tcBorders>
            <w:shd w:val="clear" w:color="auto" w:fill="FFFFFF"/>
          </w:tcPr>
          <w:p w:rsidR="00CF6426" w:rsidRPr="009561E4" w:rsidRDefault="009561E4">
            <w:pPr>
              <w:autoSpaceDE w:val="0"/>
              <w:jc w:val="center"/>
              <w:rPr>
                <w:rFonts w:ascii="Calibri" w:hAnsi="Calibri" w:cs="Calibri"/>
                <w:sz w:val="22"/>
                <w:szCs w:val="22"/>
                <w:lang w:val="en-US"/>
              </w:rPr>
            </w:pPr>
            <w:r>
              <w:rPr>
                <w:rFonts w:ascii="Calibri" w:hAnsi="Calibri" w:cs="Calibri"/>
                <w:sz w:val="22"/>
                <w:szCs w:val="22"/>
                <w:lang w:val="en-US"/>
              </w:rPr>
              <w:t>Ultra</w:t>
            </w:r>
          </w:p>
        </w:tc>
        <w:tc>
          <w:tcPr>
            <w:tcW w:w="1464" w:type="dxa"/>
            <w:tcBorders>
              <w:top w:val="single" w:sz="4" w:space="0" w:color="000080"/>
              <w:left w:val="single" w:sz="4" w:space="0" w:color="000080"/>
              <w:bottom w:val="single" w:sz="4" w:space="0" w:color="000080"/>
            </w:tcBorders>
            <w:shd w:val="clear" w:color="auto" w:fill="FFFFFF"/>
          </w:tcPr>
          <w:p w:rsidR="00CF6426" w:rsidRDefault="005A2DA5">
            <w:pPr>
              <w:autoSpaceDE w:val="0"/>
              <w:jc w:val="center"/>
              <w:rPr>
                <w:rFonts w:ascii="Calibri" w:hAnsi="Calibri" w:cs="Calibri"/>
                <w:sz w:val="22"/>
                <w:szCs w:val="22"/>
                <w:lang w:val="en-US"/>
              </w:rPr>
            </w:pPr>
            <w:r>
              <w:rPr>
                <w:rFonts w:ascii="Calibri" w:hAnsi="Calibri" w:cs="Calibri"/>
                <w:sz w:val="22"/>
                <w:szCs w:val="22"/>
                <w:lang w:val="en-US"/>
              </w:rPr>
              <w:t>3000р</w:t>
            </w:r>
          </w:p>
        </w:tc>
        <w:tc>
          <w:tcPr>
            <w:tcW w:w="1419" w:type="dxa"/>
            <w:tcBorders>
              <w:top w:val="single" w:sz="4" w:space="0" w:color="000080"/>
              <w:left w:val="single" w:sz="4" w:space="0" w:color="000080"/>
              <w:bottom w:val="single" w:sz="4" w:space="0" w:color="000080"/>
            </w:tcBorders>
            <w:shd w:val="clear" w:color="auto" w:fill="FFFFFF"/>
          </w:tcPr>
          <w:p w:rsidR="00CF6426" w:rsidRDefault="005A2DA5">
            <w:pPr>
              <w:autoSpaceDE w:val="0"/>
              <w:jc w:val="center"/>
              <w:rPr>
                <w:rFonts w:ascii="Calibri" w:hAnsi="Calibri" w:cs="Calibri"/>
                <w:sz w:val="22"/>
                <w:szCs w:val="22"/>
                <w:lang w:val="en-US"/>
              </w:rPr>
            </w:pPr>
            <w:r>
              <w:rPr>
                <w:rFonts w:ascii="Calibri" w:hAnsi="Calibri" w:cs="Calibri"/>
                <w:sz w:val="22"/>
                <w:szCs w:val="22"/>
                <w:lang w:val="en-US"/>
              </w:rPr>
              <w:t>3500р</w:t>
            </w:r>
          </w:p>
        </w:tc>
        <w:tc>
          <w:tcPr>
            <w:tcW w:w="1569" w:type="dxa"/>
            <w:tcBorders>
              <w:top w:val="single" w:sz="4" w:space="0" w:color="000080"/>
              <w:left w:val="single" w:sz="4" w:space="0" w:color="000080"/>
              <w:bottom w:val="single" w:sz="4" w:space="0" w:color="000080"/>
            </w:tcBorders>
            <w:shd w:val="clear" w:color="auto" w:fill="FFFFFF"/>
          </w:tcPr>
          <w:p w:rsidR="00CF6426" w:rsidRDefault="005A2DA5">
            <w:pPr>
              <w:autoSpaceDE w:val="0"/>
              <w:jc w:val="center"/>
              <w:rPr>
                <w:rFonts w:ascii="Calibri" w:hAnsi="Calibri" w:cs="Calibri"/>
                <w:sz w:val="22"/>
                <w:szCs w:val="22"/>
                <w:lang w:val="en-US"/>
              </w:rPr>
            </w:pPr>
            <w:r>
              <w:rPr>
                <w:rFonts w:ascii="Calibri" w:hAnsi="Calibri" w:cs="Calibri"/>
                <w:sz w:val="22"/>
                <w:szCs w:val="22"/>
                <w:lang w:val="en-US"/>
              </w:rPr>
              <w:t>4000р</w:t>
            </w:r>
          </w:p>
        </w:tc>
        <w:tc>
          <w:tcPr>
            <w:tcW w:w="1448" w:type="dxa"/>
            <w:tcBorders>
              <w:top w:val="single" w:sz="4" w:space="0" w:color="000080"/>
              <w:left w:val="single" w:sz="4" w:space="0" w:color="000080"/>
              <w:bottom w:val="single" w:sz="4" w:space="0" w:color="000080"/>
            </w:tcBorders>
            <w:shd w:val="clear" w:color="auto" w:fill="FFFFFF"/>
          </w:tcPr>
          <w:p w:rsidR="00CF6426" w:rsidRDefault="005A2DA5">
            <w:pPr>
              <w:autoSpaceDE w:val="0"/>
              <w:jc w:val="center"/>
              <w:rPr>
                <w:rFonts w:ascii="Calibri" w:hAnsi="Calibri" w:cs="Calibri"/>
                <w:sz w:val="22"/>
                <w:szCs w:val="22"/>
                <w:lang w:val="en-US"/>
              </w:rPr>
            </w:pPr>
            <w:r>
              <w:rPr>
                <w:rFonts w:ascii="Calibri" w:hAnsi="Calibri" w:cs="Calibri"/>
                <w:sz w:val="22"/>
                <w:szCs w:val="22"/>
                <w:lang w:val="en-US"/>
              </w:rPr>
              <w:t>4500р</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CF6426" w:rsidRDefault="005A2DA5">
            <w:pPr>
              <w:autoSpaceDE w:val="0"/>
              <w:jc w:val="center"/>
            </w:pPr>
            <w:r>
              <w:rPr>
                <w:rFonts w:ascii="Calibri" w:hAnsi="Calibri" w:cs="Calibri"/>
                <w:sz w:val="22"/>
                <w:szCs w:val="22"/>
                <w:lang w:val="en-US"/>
              </w:rPr>
              <w:t>5000р</w:t>
            </w:r>
          </w:p>
        </w:tc>
      </w:tr>
      <w:tr w:rsidR="00CF6426" w:rsidTr="008216C8">
        <w:trPr>
          <w:trHeight w:val="282"/>
        </w:trPr>
        <w:tc>
          <w:tcPr>
            <w:tcW w:w="2159" w:type="dxa"/>
            <w:tcBorders>
              <w:top w:val="single" w:sz="4" w:space="0" w:color="000080"/>
              <w:left w:val="single" w:sz="4" w:space="0" w:color="000080"/>
              <w:bottom w:val="single" w:sz="4" w:space="0" w:color="000080"/>
            </w:tcBorders>
            <w:shd w:val="clear" w:color="auto" w:fill="FFFFFF"/>
          </w:tcPr>
          <w:p w:rsidR="00CF6426" w:rsidRDefault="009561E4" w:rsidP="009561E4">
            <w:pPr>
              <w:autoSpaceDE w:val="0"/>
              <w:jc w:val="center"/>
              <w:rPr>
                <w:rFonts w:ascii="Calibri" w:hAnsi="Calibri" w:cs="Calibri"/>
                <w:sz w:val="22"/>
                <w:szCs w:val="22"/>
                <w:lang w:val="en-US"/>
              </w:rPr>
            </w:pPr>
            <w:proofErr w:type="spellStart"/>
            <w:r>
              <w:rPr>
                <w:rFonts w:ascii="Calibri" w:hAnsi="Calibri" w:cs="Calibri"/>
                <w:sz w:val="22"/>
                <w:szCs w:val="22"/>
                <w:lang w:val="en-US"/>
              </w:rPr>
              <w:t>Kruglitsa</w:t>
            </w:r>
            <w:proofErr w:type="spellEnd"/>
            <w:r>
              <w:rPr>
                <w:rFonts w:ascii="Calibri" w:hAnsi="Calibri" w:cs="Calibri"/>
                <w:sz w:val="22"/>
                <w:szCs w:val="22"/>
                <w:lang w:val="en-US"/>
              </w:rPr>
              <w:t xml:space="preserve"> Mounting</w:t>
            </w:r>
            <w:r w:rsidR="005A2DA5">
              <w:rPr>
                <w:rFonts w:ascii="Calibri" w:hAnsi="Calibri" w:cs="Calibri"/>
                <w:sz w:val="22"/>
                <w:szCs w:val="22"/>
                <w:lang w:val="en-US"/>
              </w:rPr>
              <w:t xml:space="preserve"> </w:t>
            </w:r>
          </w:p>
        </w:tc>
        <w:tc>
          <w:tcPr>
            <w:tcW w:w="1464" w:type="dxa"/>
            <w:tcBorders>
              <w:top w:val="single" w:sz="4" w:space="0" w:color="000080"/>
              <w:left w:val="single" w:sz="4" w:space="0" w:color="000080"/>
              <w:bottom w:val="single" w:sz="4" w:space="0" w:color="000080"/>
            </w:tcBorders>
            <w:shd w:val="clear" w:color="auto" w:fill="FFFFFF"/>
          </w:tcPr>
          <w:p w:rsidR="00CF6426" w:rsidRDefault="005A2DA5" w:rsidP="009561E4">
            <w:pPr>
              <w:autoSpaceDE w:val="0"/>
              <w:jc w:val="center"/>
              <w:rPr>
                <w:rFonts w:ascii="Calibri" w:hAnsi="Calibri" w:cs="Calibri"/>
                <w:sz w:val="22"/>
                <w:szCs w:val="22"/>
                <w:lang w:val="en-US"/>
              </w:rPr>
            </w:pPr>
            <w:r>
              <w:rPr>
                <w:rFonts w:ascii="Calibri" w:hAnsi="Calibri" w:cs="Calibri"/>
                <w:sz w:val="22"/>
                <w:szCs w:val="22"/>
                <w:lang w:val="en-US"/>
              </w:rPr>
              <w:t xml:space="preserve">1500р </w:t>
            </w:r>
          </w:p>
        </w:tc>
        <w:tc>
          <w:tcPr>
            <w:tcW w:w="1419" w:type="dxa"/>
            <w:tcBorders>
              <w:top w:val="single" w:sz="4" w:space="0" w:color="000080"/>
              <w:left w:val="single" w:sz="4" w:space="0" w:color="000080"/>
              <w:bottom w:val="single" w:sz="4" w:space="0" w:color="000080"/>
            </w:tcBorders>
            <w:shd w:val="clear" w:color="auto" w:fill="FFFFFF"/>
          </w:tcPr>
          <w:p w:rsidR="00CF6426" w:rsidRDefault="005A2DA5" w:rsidP="009561E4">
            <w:pPr>
              <w:autoSpaceDE w:val="0"/>
              <w:jc w:val="center"/>
              <w:rPr>
                <w:rFonts w:ascii="Calibri" w:hAnsi="Calibri" w:cs="Calibri"/>
                <w:sz w:val="22"/>
                <w:szCs w:val="22"/>
                <w:lang w:val="en-US"/>
              </w:rPr>
            </w:pPr>
            <w:r>
              <w:rPr>
                <w:rFonts w:ascii="Calibri" w:hAnsi="Calibri" w:cs="Calibri"/>
                <w:sz w:val="22"/>
                <w:szCs w:val="22"/>
                <w:lang w:val="en-US"/>
              </w:rPr>
              <w:t>2000р</w:t>
            </w:r>
          </w:p>
        </w:tc>
        <w:tc>
          <w:tcPr>
            <w:tcW w:w="1569" w:type="dxa"/>
            <w:tcBorders>
              <w:top w:val="single" w:sz="4" w:space="0" w:color="000080"/>
              <w:left w:val="single" w:sz="4" w:space="0" w:color="000080"/>
              <w:bottom w:val="single" w:sz="4" w:space="0" w:color="000080"/>
            </w:tcBorders>
            <w:shd w:val="clear" w:color="auto" w:fill="FFFFFF"/>
          </w:tcPr>
          <w:p w:rsidR="00CF6426" w:rsidRDefault="005A2DA5" w:rsidP="009561E4">
            <w:pPr>
              <w:autoSpaceDE w:val="0"/>
              <w:jc w:val="center"/>
              <w:rPr>
                <w:rFonts w:ascii="Calibri" w:hAnsi="Calibri" w:cs="Calibri"/>
                <w:sz w:val="22"/>
                <w:szCs w:val="22"/>
                <w:lang w:val="en-US"/>
              </w:rPr>
            </w:pPr>
            <w:r>
              <w:rPr>
                <w:rFonts w:ascii="Calibri" w:hAnsi="Calibri" w:cs="Calibri"/>
                <w:sz w:val="22"/>
                <w:szCs w:val="22"/>
                <w:lang w:val="en-US"/>
              </w:rPr>
              <w:t>2</w:t>
            </w:r>
            <w:r w:rsidR="009561E4">
              <w:rPr>
                <w:rFonts w:ascii="Calibri" w:hAnsi="Calibri" w:cs="Calibri"/>
                <w:sz w:val="22"/>
                <w:szCs w:val="22"/>
                <w:lang w:val="en-US"/>
              </w:rPr>
              <w:t>300р</w:t>
            </w:r>
          </w:p>
        </w:tc>
        <w:tc>
          <w:tcPr>
            <w:tcW w:w="1448" w:type="dxa"/>
            <w:tcBorders>
              <w:top w:val="single" w:sz="4" w:space="0" w:color="000080"/>
              <w:left w:val="single" w:sz="4" w:space="0" w:color="000080"/>
              <w:bottom w:val="single" w:sz="4" w:space="0" w:color="000080"/>
            </w:tcBorders>
            <w:shd w:val="clear" w:color="auto" w:fill="FFFFFF"/>
          </w:tcPr>
          <w:p w:rsidR="00CF6426" w:rsidRDefault="005A2DA5" w:rsidP="009561E4">
            <w:pPr>
              <w:autoSpaceDE w:val="0"/>
              <w:jc w:val="center"/>
              <w:rPr>
                <w:rFonts w:ascii="Calibri" w:hAnsi="Calibri" w:cs="Calibri"/>
                <w:sz w:val="22"/>
                <w:szCs w:val="22"/>
                <w:lang w:val="en-US"/>
              </w:rPr>
            </w:pPr>
            <w:r>
              <w:rPr>
                <w:rFonts w:ascii="Calibri" w:hAnsi="Calibri" w:cs="Calibri"/>
                <w:sz w:val="22"/>
                <w:szCs w:val="22"/>
                <w:lang w:val="en-US"/>
              </w:rPr>
              <w:t>2500р</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CF6426" w:rsidRDefault="005A2DA5" w:rsidP="009561E4">
            <w:pPr>
              <w:autoSpaceDE w:val="0"/>
              <w:jc w:val="center"/>
            </w:pPr>
            <w:r>
              <w:rPr>
                <w:rFonts w:ascii="Calibri" w:hAnsi="Calibri" w:cs="Calibri"/>
                <w:sz w:val="22"/>
                <w:szCs w:val="22"/>
                <w:lang w:val="en-US"/>
              </w:rPr>
              <w:t>3000р</w:t>
            </w:r>
          </w:p>
        </w:tc>
      </w:tr>
      <w:tr w:rsidR="00CF6426" w:rsidTr="008216C8">
        <w:trPr>
          <w:trHeight w:val="282"/>
        </w:trPr>
        <w:tc>
          <w:tcPr>
            <w:tcW w:w="2159" w:type="dxa"/>
            <w:tcBorders>
              <w:top w:val="single" w:sz="4" w:space="0" w:color="000080"/>
              <w:left w:val="single" w:sz="4" w:space="0" w:color="000080"/>
              <w:bottom w:val="single" w:sz="4" w:space="0" w:color="000080"/>
            </w:tcBorders>
            <w:shd w:val="clear" w:color="auto" w:fill="FFFFFF"/>
          </w:tcPr>
          <w:p w:rsidR="00CF6426" w:rsidRDefault="009561E4" w:rsidP="009561E4">
            <w:pPr>
              <w:autoSpaceDE w:val="0"/>
              <w:jc w:val="center"/>
              <w:rPr>
                <w:rFonts w:ascii="Calibri" w:hAnsi="Calibri" w:cs="Calibri"/>
                <w:sz w:val="22"/>
                <w:szCs w:val="22"/>
                <w:lang w:val="en-US"/>
              </w:rPr>
            </w:pPr>
            <w:r>
              <w:rPr>
                <w:rFonts w:ascii="Calibri" w:hAnsi="Calibri" w:cs="Calibri"/>
                <w:sz w:val="22"/>
                <w:szCs w:val="22"/>
                <w:lang w:val="en-US"/>
              </w:rPr>
              <w:t>White Source</w:t>
            </w:r>
          </w:p>
        </w:tc>
        <w:tc>
          <w:tcPr>
            <w:tcW w:w="1464" w:type="dxa"/>
            <w:tcBorders>
              <w:top w:val="single" w:sz="4" w:space="0" w:color="000080"/>
              <w:left w:val="single" w:sz="4" w:space="0" w:color="000080"/>
              <w:bottom w:val="single" w:sz="4" w:space="0" w:color="000080"/>
            </w:tcBorders>
            <w:shd w:val="clear" w:color="auto" w:fill="FFFFFF"/>
          </w:tcPr>
          <w:p w:rsidR="00CF6426" w:rsidRDefault="005A2DA5" w:rsidP="009561E4">
            <w:pPr>
              <w:autoSpaceDE w:val="0"/>
              <w:jc w:val="center"/>
              <w:rPr>
                <w:rFonts w:ascii="Calibri" w:hAnsi="Calibri" w:cs="Calibri"/>
                <w:sz w:val="22"/>
                <w:szCs w:val="22"/>
                <w:lang w:val="en-US"/>
              </w:rPr>
            </w:pPr>
            <w:r>
              <w:rPr>
                <w:rFonts w:ascii="Calibri" w:hAnsi="Calibri" w:cs="Calibri"/>
                <w:sz w:val="22"/>
                <w:szCs w:val="22"/>
                <w:lang w:val="en-US"/>
              </w:rPr>
              <w:t>700р</w:t>
            </w:r>
          </w:p>
        </w:tc>
        <w:tc>
          <w:tcPr>
            <w:tcW w:w="1419" w:type="dxa"/>
            <w:tcBorders>
              <w:top w:val="single" w:sz="4" w:space="0" w:color="000080"/>
              <w:left w:val="single" w:sz="4" w:space="0" w:color="000080"/>
              <w:bottom w:val="single" w:sz="4" w:space="0" w:color="000080"/>
            </w:tcBorders>
            <w:shd w:val="clear" w:color="auto" w:fill="FFFFFF"/>
          </w:tcPr>
          <w:p w:rsidR="00CF6426" w:rsidRDefault="005A2DA5" w:rsidP="009561E4">
            <w:pPr>
              <w:autoSpaceDE w:val="0"/>
              <w:jc w:val="center"/>
              <w:rPr>
                <w:rFonts w:ascii="Calibri" w:hAnsi="Calibri" w:cs="Calibri"/>
                <w:sz w:val="22"/>
                <w:szCs w:val="22"/>
                <w:lang w:val="en-US"/>
              </w:rPr>
            </w:pPr>
            <w:r>
              <w:rPr>
                <w:rFonts w:ascii="Calibri" w:hAnsi="Calibri" w:cs="Calibri"/>
                <w:sz w:val="22"/>
                <w:szCs w:val="22"/>
                <w:lang w:val="en-US"/>
              </w:rPr>
              <w:t>1200р</w:t>
            </w:r>
          </w:p>
        </w:tc>
        <w:tc>
          <w:tcPr>
            <w:tcW w:w="1569" w:type="dxa"/>
            <w:tcBorders>
              <w:top w:val="single" w:sz="4" w:space="0" w:color="000080"/>
              <w:left w:val="single" w:sz="4" w:space="0" w:color="000080"/>
              <w:bottom w:val="single" w:sz="4" w:space="0" w:color="000080"/>
            </w:tcBorders>
            <w:shd w:val="clear" w:color="auto" w:fill="FFFFFF"/>
          </w:tcPr>
          <w:p w:rsidR="00CF6426" w:rsidRDefault="005A2DA5" w:rsidP="009561E4">
            <w:pPr>
              <w:autoSpaceDE w:val="0"/>
              <w:jc w:val="center"/>
              <w:rPr>
                <w:rFonts w:ascii="Calibri" w:hAnsi="Calibri" w:cs="Calibri"/>
                <w:sz w:val="22"/>
                <w:szCs w:val="22"/>
                <w:lang w:val="en-US"/>
              </w:rPr>
            </w:pPr>
            <w:r>
              <w:rPr>
                <w:rFonts w:ascii="Calibri" w:hAnsi="Calibri" w:cs="Calibri"/>
                <w:sz w:val="22"/>
                <w:szCs w:val="22"/>
                <w:lang w:val="en-US"/>
              </w:rPr>
              <w:t>1500р</w:t>
            </w:r>
          </w:p>
        </w:tc>
        <w:tc>
          <w:tcPr>
            <w:tcW w:w="1448" w:type="dxa"/>
            <w:tcBorders>
              <w:top w:val="single" w:sz="4" w:space="0" w:color="000080"/>
              <w:left w:val="single" w:sz="4" w:space="0" w:color="000080"/>
              <w:bottom w:val="single" w:sz="4" w:space="0" w:color="000080"/>
            </w:tcBorders>
            <w:shd w:val="clear" w:color="auto" w:fill="FFFFFF"/>
          </w:tcPr>
          <w:p w:rsidR="00CF6426" w:rsidRDefault="005A2DA5" w:rsidP="009561E4">
            <w:pPr>
              <w:autoSpaceDE w:val="0"/>
              <w:jc w:val="center"/>
              <w:rPr>
                <w:rFonts w:ascii="Calibri" w:hAnsi="Calibri" w:cs="Calibri"/>
                <w:sz w:val="22"/>
                <w:szCs w:val="22"/>
                <w:lang w:val="en-US"/>
              </w:rPr>
            </w:pPr>
            <w:r>
              <w:rPr>
                <w:rFonts w:ascii="Calibri" w:hAnsi="Calibri" w:cs="Calibri"/>
                <w:sz w:val="22"/>
                <w:szCs w:val="22"/>
                <w:lang w:val="en-US"/>
              </w:rPr>
              <w:t>1700р</w:t>
            </w:r>
          </w:p>
        </w:tc>
        <w:tc>
          <w:tcPr>
            <w:tcW w:w="1296" w:type="dxa"/>
            <w:tcBorders>
              <w:top w:val="single" w:sz="4" w:space="0" w:color="000080"/>
              <w:left w:val="single" w:sz="4" w:space="0" w:color="000080"/>
              <w:bottom w:val="single" w:sz="4" w:space="0" w:color="000080"/>
              <w:right w:val="single" w:sz="4" w:space="0" w:color="000080"/>
            </w:tcBorders>
            <w:shd w:val="clear" w:color="auto" w:fill="FFFFFF"/>
          </w:tcPr>
          <w:p w:rsidR="00CF6426" w:rsidRDefault="005A2DA5" w:rsidP="009561E4">
            <w:pPr>
              <w:autoSpaceDE w:val="0"/>
              <w:jc w:val="center"/>
            </w:pPr>
            <w:r>
              <w:rPr>
                <w:rFonts w:ascii="Calibri" w:hAnsi="Calibri" w:cs="Calibri"/>
                <w:sz w:val="22"/>
                <w:szCs w:val="22"/>
                <w:lang w:val="en-US"/>
              </w:rPr>
              <w:t>2200р</w:t>
            </w:r>
          </w:p>
        </w:tc>
      </w:tr>
      <w:tr w:rsidR="00CF6426" w:rsidTr="008216C8">
        <w:trPr>
          <w:trHeight w:val="282"/>
        </w:trPr>
        <w:tc>
          <w:tcPr>
            <w:tcW w:w="2159" w:type="dxa"/>
            <w:tcBorders>
              <w:top w:val="single" w:sz="4" w:space="0" w:color="000080"/>
              <w:left w:val="single" w:sz="4" w:space="0" w:color="000080"/>
              <w:bottom w:val="single" w:sz="4" w:space="0" w:color="000080"/>
            </w:tcBorders>
            <w:shd w:val="clear" w:color="auto" w:fill="FFFFFF"/>
          </w:tcPr>
          <w:p w:rsidR="00CF6426" w:rsidRDefault="009561E4">
            <w:pPr>
              <w:autoSpaceDE w:val="0"/>
              <w:jc w:val="center"/>
              <w:rPr>
                <w:rFonts w:ascii="Calibri" w:hAnsi="Calibri" w:cs="Calibri"/>
                <w:sz w:val="22"/>
                <w:szCs w:val="22"/>
              </w:rPr>
            </w:pPr>
            <w:r>
              <w:rPr>
                <w:rFonts w:ascii="Calibri" w:hAnsi="Calibri" w:cs="Calibri"/>
                <w:sz w:val="22"/>
                <w:szCs w:val="22"/>
                <w:lang w:val="en-US"/>
              </w:rPr>
              <w:t>Kids</w:t>
            </w:r>
          </w:p>
        </w:tc>
        <w:tc>
          <w:tcPr>
            <w:tcW w:w="7196" w:type="dxa"/>
            <w:gridSpan w:val="5"/>
            <w:tcBorders>
              <w:top w:val="single" w:sz="4" w:space="0" w:color="000080"/>
              <w:left w:val="single" w:sz="4" w:space="0" w:color="000080"/>
              <w:bottom w:val="single" w:sz="4" w:space="0" w:color="000080"/>
              <w:right w:val="single" w:sz="4" w:space="0" w:color="000080"/>
            </w:tcBorders>
            <w:shd w:val="clear" w:color="auto" w:fill="FFFFFF"/>
          </w:tcPr>
          <w:p w:rsidR="00CF6426" w:rsidRDefault="005A2DA5" w:rsidP="009561E4">
            <w:pPr>
              <w:autoSpaceDE w:val="0"/>
              <w:jc w:val="center"/>
            </w:pPr>
            <w:r>
              <w:rPr>
                <w:rFonts w:ascii="Calibri" w:hAnsi="Calibri" w:cs="Calibri"/>
                <w:sz w:val="22"/>
                <w:szCs w:val="22"/>
              </w:rPr>
              <w:t>5</w:t>
            </w:r>
            <w:r>
              <w:rPr>
                <w:rFonts w:ascii="Calibri" w:hAnsi="Calibri" w:cs="Calibri"/>
                <w:sz w:val="22"/>
                <w:szCs w:val="22"/>
                <w:lang w:val="en-US"/>
              </w:rPr>
              <w:t>00р</w:t>
            </w:r>
          </w:p>
        </w:tc>
      </w:tr>
    </w:tbl>
    <w:p w:rsidR="00CF6426" w:rsidRDefault="00CF6426">
      <w:pPr>
        <w:autoSpaceDE w:val="0"/>
        <w:ind w:firstLine="568"/>
        <w:jc w:val="both"/>
      </w:pPr>
    </w:p>
    <w:p w:rsidR="00CF6426" w:rsidRDefault="005A2DA5">
      <w:pPr>
        <w:autoSpaceDE w:val="0"/>
        <w:ind w:firstLine="568"/>
        <w:jc w:val="both"/>
        <w:rPr>
          <w:rFonts w:ascii="Calibri" w:hAnsi="Calibri" w:cs="Calibri"/>
          <w:sz w:val="22"/>
          <w:szCs w:val="22"/>
        </w:rPr>
      </w:pPr>
      <w:r>
        <w:rPr>
          <w:rFonts w:ascii="Calibri" w:hAnsi="Calibri" w:cs="Calibri"/>
          <w:sz w:val="22"/>
          <w:szCs w:val="22"/>
        </w:rPr>
        <w:t xml:space="preserve">Независимо от того, когда были предварительно зарегистрированы участники, стоимость участия считается на день оплаты!  Регистрация без оплаты является незавершённой и считается недействительной. </w:t>
      </w:r>
    </w:p>
    <w:p w:rsidR="00CF6426" w:rsidRDefault="005A2DA5">
      <w:pPr>
        <w:autoSpaceDE w:val="0"/>
        <w:ind w:firstLine="568"/>
        <w:jc w:val="both"/>
        <w:rPr>
          <w:rFonts w:ascii="Calibri" w:hAnsi="Calibri" w:cs="Calibri"/>
          <w:sz w:val="22"/>
          <w:szCs w:val="22"/>
        </w:rPr>
      </w:pPr>
      <w:r>
        <w:rPr>
          <w:rFonts w:ascii="Calibri" w:hAnsi="Calibri" w:cs="Calibri"/>
          <w:sz w:val="22"/>
          <w:szCs w:val="22"/>
        </w:rPr>
        <w:t xml:space="preserve">Проверить прохождение оплаты можно по телефону 8922-700-27-70 и по </w:t>
      </w:r>
      <w:proofErr w:type="spellStart"/>
      <w:r w:rsidRPr="0033331E">
        <w:rPr>
          <w:rFonts w:ascii="Calibri" w:hAnsi="Calibri" w:cs="Calibri"/>
          <w:sz w:val="22"/>
          <w:szCs w:val="22"/>
        </w:rPr>
        <w:t>email</w:t>
      </w:r>
      <w:proofErr w:type="spellEnd"/>
      <w:r w:rsidRPr="0033331E">
        <w:rPr>
          <w:rFonts w:ascii="Calibri" w:hAnsi="Calibri" w:cs="Calibri"/>
          <w:sz w:val="22"/>
          <w:szCs w:val="22"/>
        </w:rPr>
        <w:t xml:space="preserve"> </w:t>
      </w:r>
      <w:hyperlink r:id="rId7" w:history="1">
        <w:r w:rsidR="0033331E" w:rsidRPr="0033331E">
          <w:rPr>
            <w:sz w:val="22"/>
            <w:szCs w:val="22"/>
          </w:rPr>
          <w:t>info@irunclub.ru</w:t>
        </w:r>
      </w:hyperlink>
      <w:r w:rsidR="0033331E" w:rsidRPr="0033331E">
        <w:rPr>
          <w:rFonts w:ascii="Calibri" w:hAnsi="Calibri" w:cs="Calibri"/>
          <w:sz w:val="22"/>
          <w:szCs w:val="22"/>
        </w:rPr>
        <w:t xml:space="preserve">. </w:t>
      </w:r>
      <w:r>
        <w:rPr>
          <w:rFonts w:ascii="Calibri" w:hAnsi="Calibri" w:cs="Calibri"/>
          <w:sz w:val="22"/>
          <w:szCs w:val="22"/>
        </w:rPr>
        <w:t>Стартовый взнос не возвращается. Слот может быть передан другому участнику до 1</w:t>
      </w:r>
      <w:r w:rsidR="008216C8" w:rsidRPr="008216C8">
        <w:rPr>
          <w:rFonts w:ascii="Calibri" w:hAnsi="Calibri" w:cs="Calibri"/>
          <w:sz w:val="22"/>
          <w:szCs w:val="22"/>
        </w:rPr>
        <w:t>2</w:t>
      </w:r>
      <w:r>
        <w:rPr>
          <w:rFonts w:ascii="Calibri" w:hAnsi="Calibri" w:cs="Calibri"/>
          <w:sz w:val="22"/>
          <w:szCs w:val="22"/>
        </w:rPr>
        <w:t xml:space="preserve"> марта 2021 года включительно. </w:t>
      </w:r>
    </w:p>
    <w:p w:rsidR="00CF6426" w:rsidRDefault="005A2DA5">
      <w:pPr>
        <w:autoSpaceDE w:val="0"/>
        <w:ind w:firstLine="568"/>
        <w:jc w:val="both"/>
        <w:rPr>
          <w:rFonts w:ascii="Calibri" w:hAnsi="Calibri" w:cs="Calibri"/>
          <w:b/>
          <w:sz w:val="22"/>
          <w:szCs w:val="22"/>
        </w:rPr>
      </w:pPr>
      <w:r>
        <w:rPr>
          <w:rFonts w:ascii="Calibri" w:hAnsi="Calibri" w:cs="Calibri"/>
          <w:sz w:val="22"/>
          <w:szCs w:val="22"/>
        </w:rPr>
        <w:t>Стартовые взносы участников идут на оплату работы судейской коллегии, питание, изготовление наградной и сувенирной атрибутики (медаль), аренду помещения, техническое оснащение дистанции, аренду звукового оборудования, на формирование призового фонда соревнований и др.</w:t>
      </w:r>
    </w:p>
    <w:p w:rsidR="00CF6426" w:rsidRDefault="005A2DA5">
      <w:pPr>
        <w:autoSpaceDE w:val="0"/>
        <w:ind w:firstLine="568"/>
        <w:jc w:val="center"/>
        <w:rPr>
          <w:rFonts w:ascii="Calibri" w:hAnsi="Calibri" w:cs="Calibri"/>
          <w:sz w:val="22"/>
          <w:szCs w:val="22"/>
        </w:rPr>
      </w:pPr>
      <w:r>
        <w:rPr>
          <w:rFonts w:ascii="Calibri" w:hAnsi="Calibri" w:cs="Calibri"/>
          <w:b/>
          <w:sz w:val="22"/>
          <w:szCs w:val="22"/>
        </w:rPr>
        <w:t>Лимит количества участников на дистанциях:</w:t>
      </w:r>
    </w:p>
    <w:p w:rsidR="00CF6426" w:rsidRDefault="005A2DA5" w:rsidP="0033331E">
      <w:pPr>
        <w:numPr>
          <w:ilvl w:val="0"/>
          <w:numId w:val="7"/>
        </w:numPr>
        <w:autoSpaceDE w:val="0"/>
        <w:spacing w:after="160"/>
        <w:jc w:val="both"/>
        <w:rPr>
          <w:rFonts w:ascii="Calibri" w:hAnsi="Calibri" w:cs="Calibri"/>
          <w:sz w:val="22"/>
          <w:szCs w:val="22"/>
        </w:rPr>
      </w:pPr>
      <w:r>
        <w:rPr>
          <w:rFonts w:ascii="Calibri" w:hAnsi="Calibri" w:cs="Calibri"/>
          <w:sz w:val="22"/>
          <w:szCs w:val="22"/>
        </w:rPr>
        <w:t>«</w:t>
      </w:r>
      <w:r>
        <w:rPr>
          <w:rFonts w:ascii="Calibri" w:hAnsi="Calibri" w:cs="Calibri"/>
          <w:sz w:val="22"/>
          <w:szCs w:val="22"/>
          <w:lang w:val="en-US"/>
        </w:rPr>
        <w:t>Ultra</w:t>
      </w:r>
      <w:r>
        <w:rPr>
          <w:rFonts w:ascii="Calibri" w:hAnsi="Calibri" w:cs="Calibri"/>
          <w:sz w:val="22"/>
          <w:szCs w:val="22"/>
        </w:rPr>
        <w:t>» -  100 человек.</w:t>
      </w:r>
    </w:p>
    <w:p w:rsidR="00CF6426" w:rsidRDefault="005A2DA5" w:rsidP="0033331E">
      <w:pPr>
        <w:numPr>
          <w:ilvl w:val="0"/>
          <w:numId w:val="7"/>
        </w:numPr>
        <w:autoSpaceDE w:val="0"/>
        <w:spacing w:after="160"/>
        <w:jc w:val="both"/>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lang w:val="en-US"/>
        </w:rPr>
        <w:t>Kruglitsa</w:t>
      </w:r>
      <w:proofErr w:type="spellEnd"/>
      <w:r w:rsidR="009561E4" w:rsidRPr="0033331E">
        <w:rPr>
          <w:rFonts w:ascii="Calibri" w:hAnsi="Calibri" w:cs="Calibri"/>
          <w:sz w:val="22"/>
          <w:szCs w:val="22"/>
        </w:rPr>
        <w:t xml:space="preserve"> </w:t>
      </w:r>
      <w:r w:rsidR="009561E4">
        <w:rPr>
          <w:rFonts w:ascii="Calibri" w:hAnsi="Calibri" w:cs="Calibri"/>
          <w:sz w:val="22"/>
          <w:szCs w:val="22"/>
          <w:lang w:val="en-US"/>
        </w:rPr>
        <w:t>Mounting</w:t>
      </w:r>
      <w:r>
        <w:rPr>
          <w:rFonts w:ascii="Calibri" w:hAnsi="Calibri" w:cs="Calibri"/>
          <w:sz w:val="22"/>
          <w:szCs w:val="22"/>
        </w:rPr>
        <w:t>» – 200 человек</w:t>
      </w:r>
    </w:p>
    <w:p w:rsidR="00CF6426" w:rsidRDefault="005A2DA5" w:rsidP="0033331E">
      <w:pPr>
        <w:numPr>
          <w:ilvl w:val="0"/>
          <w:numId w:val="7"/>
        </w:numPr>
        <w:autoSpaceDE w:val="0"/>
        <w:spacing w:after="160"/>
        <w:jc w:val="both"/>
        <w:rPr>
          <w:rFonts w:ascii="Calibri" w:hAnsi="Calibri" w:cs="Calibri"/>
          <w:sz w:val="22"/>
          <w:szCs w:val="22"/>
        </w:rPr>
      </w:pPr>
      <w:r>
        <w:rPr>
          <w:rFonts w:ascii="Calibri" w:hAnsi="Calibri" w:cs="Calibri"/>
          <w:sz w:val="22"/>
          <w:szCs w:val="22"/>
        </w:rPr>
        <w:t>«</w:t>
      </w:r>
      <w:r w:rsidR="009561E4">
        <w:rPr>
          <w:rFonts w:ascii="Calibri" w:hAnsi="Calibri" w:cs="Calibri"/>
          <w:sz w:val="22"/>
          <w:szCs w:val="22"/>
          <w:lang w:val="en-US"/>
        </w:rPr>
        <w:t>White</w:t>
      </w:r>
      <w:r w:rsidR="009561E4" w:rsidRPr="0033331E">
        <w:rPr>
          <w:rFonts w:ascii="Calibri" w:hAnsi="Calibri" w:cs="Calibri"/>
          <w:sz w:val="22"/>
          <w:szCs w:val="22"/>
        </w:rPr>
        <w:t xml:space="preserve"> </w:t>
      </w:r>
      <w:r w:rsidR="009561E4">
        <w:rPr>
          <w:rFonts w:ascii="Calibri" w:hAnsi="Calibri" w:cs="Calibri"/>
          <w:sz w:val="22"/>
          <w:szCs w:val="22"/>
          <w:lang w:val="en-US"/>
        </w:rPr>
        <w:t>Source</w:t>
      </w:r>
      <w:r>
        <w:rPr>
          <w:rFonts w:ascii="Calibri" w:hAnsi="Calibri" w:cs="Calibri"/>
          <w:sz w:val="22"/>
          <w:szCs w:val="22"/>
        </w:rPr>
        <w:t>» – 200 человек</w:t>
      </w:r>
    </w:p>
    <w:p w:rsidR="00CF6426" w:rsidRDefault="005A2DA5" w:rsidP="0033331E">
      <w:pPr>
        <w:numPr>
          <w:ilvl w:val="0"/>
          <w:numId w:val="7"/>
        </w:numPr>
        <w:autoSpaceDE w:val="0"/>
        <w:spacing w:after="160"/>
        <w:jc w:val="both"/>
        <w:rPr>
          <w:rFonts w:ascii="Calibri" w:hAnsi="Calibri" w:cs="Calibri"/>
          <w:sz w:val="22"/>
          <w:szCs w:val="22"/>
        </w:rPr>
      </w:pPr>
      <w:r>
        <w:rPr>
          <w:rFonts w:ascii="Calibri" w:hAnsi="Calibri" w:cs="Calibri"/>
          <w:sz w:val="22"/>
          <w:szCs w:val="22"/>
        </w:rPr>
        <w:t>«</w:t>
      </w:r>
      <w:r>
        <w:rPr>
          <w:rFonts w:ascii="Calibri" w:hAnsi="Calibri" w:cs="Calibri"/>
          <w:sz w:val="22"/>
          <w:szCs w:val="22"/>
          <w:lang w:val="en-US"/>
        </w:rPr>
        <w:t>Kids</w:t>
      </w:r>
      <w:r>
        <w:rPr>
          <w:rFonts w:ascii="Calibri" w:hAnsi="Calibri" w:cs="Calibri"/>
          <w:sz w:val="22"/>
          <w:szCs w:val="22"/>
        </w:rPr>
        <w:t>» – 50 человек.</w:t>
      </w:r>
    </w:p>
    <w:p w:rsidR="00CF6426" w:rsidRDefault="005A2DA5" w:rsidP="00326D38">
      <w:pPr>
        <w:autoSpaceDE w:val="0"/>
        <w:ind w:firstLine="568"/>
        <w:jc w:val="both"/>
        <w:rPr>
          <w:rFonts w:ascii="Calibri" w:hAnsi="Calibri" w:cs="Calibri"/>
          <w:sz w:val="22"/>
          <w:szCs w:val="22"/>
        </w:rPr>
      </w:pPr>
      <w:r>
        <w:rPr>
          <w:rFonts w:ascii="Calibri" w:hAnsi="Calibri" w:cs="Calibri"/>
          <w:sz w:val="22"/>
          <w:szCs w:val="22"/>
        </w:rPr>
        <w:t>Стартовый пакет участника соревнования на дистанции «</w:t>
      </w:r>
      <w:r>
        <w:rPr>
          <w:rFonts w:ascii="Calibri" w:hAnsi="Calibri" w:cs="Calibri"/>
          <w:sz w:val="22"/>
          <w:szCs w:val="22"/>
          <w:lang w:val="en-US"/>
        </w:rPr>
        <w:t>Ultra</w:t>
      </w:r>
      <w:r>
        <w:rPr>
          <w:rFonts w:ascii="Calibri" w:hAnsi="Calibri" w:cs="Calibri"/>
          <w:sz w:val="22"/>
          <w:szCs w:val="22"/>
        </w:rPr>
        <w:t>» включает:</w:t>
      </w:r>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Входной билет в национальный парк «</w:t>
      </w:r>
      <w:proofErr w:type="spellStart"/>
      <w:r>
        <w:rPr>
          <w:rFonts w:ascii="Calibri" w:hAnsi="Calibri" w:cs="Calibri"/>
          <w:sz w:val="22"/>
          <w:szCs w:val="22"/>
        </w:rPr>
        <w:t>Таганай</w:t>
      </w:r>
      <w:proofErr w:type="spellEnd"/>
      <w:r>
        <w:rPr>
          <w:rFonts w:ascii="Calibri" w:hAnsi="Calibri" w:cs="Calibri"/>
          <w:sz w:val="22"/>
          <w:szCs w:val="22"/>
        </w:rPr>
        <w:t>» в день старта</w:t>
      </w:r>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Питание на дистанции и на финише</w:t>
      </w:r>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 xml:space="preserve">Футболка финишера </w:t>
      </w:r>
    </w:p>
    <w:p w:rsidR="00CF6426" w:rsidRPr="00981A49"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Стартовый номер участника с символикой гонки</w:t>
      </w:r>
    </w:p>
    <w:p w:rsidR="00CF6426" w:rsidRDefault="005A2DA5">
      <w:pPr>
        <w:numPr>
          <w:ilvl w:val="0"/>
          <w:numId w:val="3"/>
        </w:numPr>
        <w:autoSpaceDE w:val="0"/>
        <w:spacing w:after="160"/>
        <w:ind w:firstLine="568"/>
        <w:jc w:val="both"/>
        <w:rPr>
          <w:rFonts w:ascii="Calibri" w:hAnsi="Calibri" w:cs="Calibri"/>
          <w:sz w:val="22"/>
          <w:szCs w:val="22"/>
        </w:rPr>
      </w:pPr>
      <w:proofErr w:type="spellStart"/>
      <w:r>
        <w:rPr>
          <w:rFonts w:ascii="Calibri" w:hAnsi="Calibri" w:cs="Calibri"/>
          <w:sz w:val="22"/>
          <w:szCs w:val="22"/>
          <w:lang w:val="en-US"/>
        </w:rPr>
        <w:lastRenderedPageBreak/>
        <w:t>Финишная</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медаль</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Соревнования</w:t>
      </w:r>
      <w:proofErr w:type="spellEnd"/>
    </w:p>
    <w:p w:rsidR="00CF6426" w:rsidRPr="00981A49"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Праздничный ужин по окончанию гонки (</w:t>
      </w:r>
      <w:proofErr w:type="spellStart"/>
      <w:r>
        <w:rPr>
          <w:rFonts w:ascii="Calibri" w:hAnsi="Calibri" w:cs="Calibri"/>
          <w:sz w:val="22"/>
          <w:szCs w:val="22"/>
          <w:lang w:val="en-US"/>
        </w:rPr>
        <w:t>afterparty</w:t>
      </w:r>
      <w:proofErr w:type="spellEnd"/>
      <w:r>
        <w:rPr>
          <w:rFonts w:ascii="Calibri" w:hAnsi="Calibri" w:cs="Calibri"/>
          <w:sz w:val="22"/>
          <w:szCs w:val="22"/>
        </w:rPr>
        <w:t>)</w:t>
      </w:r>
    </w:p>
    <w:p w:rsidR="00CF6426" w:rsidRDefault="005A2DA5">
      <w:pPr>
        <w:numPr>
          <w:ilvl w:val="0"/>
          <w:numId w:val="3"/>
        </w:numPr>
        <w:autoSpaceDE w:val="0"/>
        <w:spacing w:after="160"/>
        <w:ind w:firstLine="568"/>
        <w:jc w:val="both"/>
        <w:rPr>
          <w:rFonts w:ascii="Calibri" w:hAnsi="Calibri" w:cs="Calibri"/>
          <w:sz w:val="22"/>
          <w:szCs w:val="22"/>
        </w:rPr>
      </w:pPr>
      <w:proofErr w:type="spellStart"/>
      <w:r>
        <w:rPr>
          <w:rFonts w:ascii="Calibri" w:hAnsi="Calibri" w:cs="Calibri"/>
          <w:sz w:val="22"/>
          <w:szCs w:val="22"/>
          <w:lang w:val="en-US"/>
        </w:rPr>
        <w:t>Подарки</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от</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партнеров</w:t>
      </w:r>
      <w:proofErr w:type="spellEnd"/>
      <w:r>
        <w:rPr>
          <w:rFonts w:ascii="Calibri" w:hAnsi="Calibri" w:cs="Calibri"/>
          <w:sz w:val="22"/>
          <w:szCs w:val="22"/>
          <w:lang w:val="en-US"/>
        </w:rPr>
        <w:t xml:space="preserve"> и </w:t>
      </w:r>
      <w:proofErr w:type="spellStart"/>
      <w:r>
        <w:rPr>
          <w:rFonts w:ascii="Calibri" w:hAnsi="Calibri" w:cs="Calibri"/>
          <w:sz w:val="22"/>
          <w:szCs w:val="22"/>
          <w:lang w:val="en-US"/>
        </w:rPr>
        <w:t>спонсоров</w:t>
      </w:r>
      <w:proofErr w:type="spellEnd"/>
    </w:p>
    <w:p w:rsidR="00CF6426" w:rsidRDefault="005A2DA5" w:rsidP="00326D38">
      <w:pPr>
        <w:autoSpaceDE w:val="0"/>
        <w:ind w:firstLine="568"/>
        <w:jc w:val="both"/>
        <w:rPr>
          <w:rFonts w:ascii="Calibri" w:hAnsi="Calibri" w:cs="Calibri"/>
          <w:sz w:val="22"/>
          <w:szCs w:val="22"/>
        </w:rPr>
      </w:pPr>
      <w:r>
        <w:rPr>
          <w:rFonts w:ascii="Calibri" w:hAnsi="Calibri" w:cs="Calibri"/>
          <w:sz w:val="22"/>
          <w:szCs w:val="22"/>
        </w:rPr>
        <w:t>Стартовый пакет участника соревнования на дистанции «</w:t>
      </w:r>
      <w:proofErr w:type="spellStart"/>
      <w:r>
        <w:rPr>
          <w:rFonts w:ascii="Calibri" w:hAnsi="Calibri" w:cs="Calibri"/>
          <w:sz w:val="22"/>
          <w:szCs w:val="22"/>
          <w:lang w:val="en-US"/>
        </w:rPr>
        <w:t>Kruglitsa</w:t>
      </w:r>
      <w:proofErr w:type="spellEnd"/>
      <w:r w:rsidR="00326D38" w:rsidRPr="00326D38">
        <w:rPr>
          <w:rFonts w:ascii="Calibri" w:hAnsi="Calibri" w:cs="Calibri"/>
          <w:sz w:val="22"/>
          <w:szCs w:val="22"/>
        </w:rPr>
        <w:t xml:space="preserve"> </w:t>
      </w:r>
      <w:r w:rsidR="00326D38">
        <w:rPr>
          <w:rFonts w:ascii="Calibri" w:hAnsi="Calibri" w:cs="Calibri"/>
          <w:sz w:val="22"/>
          <w:szCs w:val="22"/>
          <w:lang w:val="en-US"/>
        </w:rPr>
        <w:t>Mounting</w:t>
      </w:r>
      <w:r>
        <w:rPr>
          <w:rFonts w:ascii="Calibri" w:hAnsi="Calibri" w:cs="Calibri"/>
          <w:sz w:val="22"/>
          <w:szCs w:val="22"/>
        </w:rPr>
        <w:t>», «</w:t>
      </w:r>
      <w:r>
        <w:rPr>
          <w:rFonts w:ascii="Calibri" w:hAnsi="Calibri" w:cs="Calibri"/>
          <w:sz w:val="22"/>
          <w:szCs w:val="22"/>
          <w:lang w:val="en-US"/>
        </w:rPr>
        <w:t>White</w:t>
      </w:r>
      <w:r>
        <w:rPr>
          <w:rFonts w:ascii="Calibri" w:hAnsi="Calibri" w:cs="Calibri"/>
          <w:sz w:val="22"/>
          <w:szCs w:val="22"/>
        </w:rPr>
        <w:t xml:space="preserve"> </w:t>
      </w:r>
      <w:r w:rsidR="00326D38">
        <w:rPr>
          <w:rFonts w:ascii="Calibri" w:hAnsi="Calibri" w:cs="Calibri"/>
          <w:sz w:val="22"/>
          <w:szCs w:val="22"/>
          <w:lang w:val="en-US"/>
        </w:rPr>
        <w:t>Source</w:t>
      </w:r>
      <w:proofErr w:type="gramStart"/>
      <w:r w:rsidR="00326D38">
        <w:rPr>
          <w:rFonts w:ascii="Calibri" w:hAnsi="Calibri" w:cs="Calibri"/>
          <w:sz w:val="22"/>
          <w:szCs w:val="22"/>
        </w:rPr>
        <w:t>»,</w:t>
      </w:r>
      <w:r>
        <w:rPr>
          <w:rFonts w:ascii="Calibri" w:hAnsi="Calibri" w:cs="Calibri"/>
          <w:sz w:val="22"/>
          <w:szCs w:val="22"/>
        </w:rPr>
        <w:t>«</w:t>
      </w:r>
      <w:proofErr w:type="gramEnd"/>
      <w:r>
        <w:rPr>
          <w:rFonts w:ascii="Calibri" w:hAnsi="Calibri" w:cs="Calibri"/>
          <w:sz w:val="22"/>
          <w:szCs w:val="22"/>
          <w:lang w:val="en-US"/>
        </w:rPr>
        <w:t>Kids</w:t>
      </w:r>
      <w:r w:rsidR="00326D38">
        <w:rPr>
          <w:rFonts w:ascii="Calibri" w:hAnsi="Calibri" w:cs="Calibri"/>
          <w:sz w:val="22"/>
          <w:szCs w:val="22"/>
        </w:rPr>
        <w:t>»</w:t>
      </w:r>
      <w:r>
        <w:rPr>
          <w:rFonts w:ascii="Calibri" w:hAnsi="Calibri" w:cs="Calibri"/>
          <w:sz w:val="22"/>
          <w:szCs w:val="22"/>
        </w:rPr>
        <w:t xml:space="preserve"> включает:</w:t>
      </w:r>
    </w:p>
    <w:p w:rsidR="00CF6426" w:rsidRDefault="005A2DA5" w:rsidP="00326D38">
      <w:pPr>
        <w:numPr>
          <w:ilvl w:val="0"/>
          <w:numId w:val="5"/>
        </w:numPr>
        <w:autoSpaceDE w:val="0"/>
        <w:spacing w:after="160"/>
        <w:jc w:val="both"/>
        <w:rPr>
          <w:rFonts w:ascii="Calibri" w:hAnsi="Calibri" w:cs="Calibri"/>
          <w:sz w:val="22"/>
          <w:szCs w:val="22"/>
        </w:rPr>
      </w:pPr>
      <w:r>
        <w:rPr>
          <w:rFonts w:ascii="Calibri" w:hAnsi="Calibri" w:cs="Calibri"/>
          <w:sz w:val="22"/>
          <w:szCs w:val="22"/>
        </w:rPr>
        <w:t>Питание на дистанции</w:t>
      </w:r>
    </w:p>
    <w:p w:rsidR="00CF6426" w:rsidRDefault="005A2DA5" w:rsidP="00326D38">
      <w:pPr>
        <w:numPr>
          <w:ilvl w:val="0"/>
          <w:numId w:val="5"/>
        </w:numPr>
        <w:autoSpaceDE w:val="0"/>
        <w:spacing w:after="160"/>
        <w:jc w:val="both"/>
        <w:rPr>
          <w:rFonts w:ascii="Calibri" w:hAnsi="Calibri" w:cs="Calibri"/>
          <w:sz w:val="22"/>
          <w:szCs w:val="22"/>
        </w:rPr>
      </w:pPr>
      <w:r>
        <w:rPr>
          <w:rFonts w:ascii="Calibri" w:hAnsi="Calibri" w:cs="Calibri"/>
          <w:sz w:val="22"/>
          <w:szCs w:val="22"/>
        </w:rPr>
        <w:t>Входной билет в национальный парк «</w:t>
      </w:r>
      <w:proofErr w:type="spellStart"/>
      <w:r>
        <w:rPr>
          <w:rFonts w:ascii="Calibri" w:hAnsi="Calibri" w:cs="Calibri"/>
          <w:sz w:val="22"/>
          <w:szCs w:val="22"/>
        </w:rPr>
        <w:t>Таганай</w:t>
      </w:r>
      <w:proofErr w:type="spellEnd"/>
      <w:r>
        <w:rPr>
          <w:rFonts w:ascii="Calibri" w:hAnsi="Calibri" w:cs="Calibri"/>
          <w:sz w:val="22"/>
          <w:szCs w:val="22"/>
        </w:rPr>
        <w:t>» в день старта</w:t>
      </w:r>
    </w:p>
    <w:p w:rsidR="00CF6426" w:rsidRPr="00981A49" w:rsidRDefault="005A2DA5" w:rsidP="00326D38">
      <w:pPr>
        <w:numPr>
          <w:ilvl w:val="0"/>
          <w:numId w:val="5"/>
        </w:numPr>
        <w:autoSpaceDE w:val="0"/>
        <w:spacing w:after="160"/>
        <w:jc w:val="both"/>
        <w:rPr>
          <w:rFonts w:ascii="Calibri" w:hAnsi="Calibri" w:cs="Calibri"/>
          <w:sz w:val="22"/>
          <w:szCs w:val="22"/>
        </w:rPr>
      </w:pPr>
      <w:r>
        <w:rPr>
          <w:rFonts w:ascii="Calibri" w:hAnsi="Calibri" w:cs="Calibri"/>
          <w:sz w:val="22"/>
          <w:szCs w:val="22"/>
        </w:rPr>
        <w:t>Стартовый номер участника с символикой гонки</w:t>
      </w:r>
    </w:p>
    <w:p w:rsidR="00CF6426" w:rsidRDefault="005A2DA5" w:rsidP="00326D38">
      <w:pPr>
        <w:numPr>
          <w:ilvl w:val="0"/>
          <w:numId w:val="5"/>
        </w:numPr>
        <w:autoSpaceDE w:val="0"/>
        <w:spacing w:after="160"/>
        <w:jc w:val="both"/>
        <w:rPr>
          <w:rFonts w:ascii="Calibri" w:hAnsi="Calibri" w:cs="Calibri"/>
          <w:sz w:val="22"/>
          <w:szCs w:val="22"/>
        </w:rPr>
      </w:pPr>
      <w:r w:rsidRPr="00326D38">
        <w:rPr>
          <w:rFonts w:ascii="Calibri" w:hAnsi="Calibri" w:cs="Calibri"/>
          <w:sz w:val="22"/>
          <w:szCs w:val="22"/>
        </w:rPr>
        <w:t>Финишная медаль Соревнования</w:t>
      </w:r>
    </w:p>
    <w:p w:rsidR="00CF6426" w:rsidRPr="00981A49" w:rsidRDefault="005A2DA5" w:rsidP="00326D38">
      <w:pPr>
        <w:numPr>
          <w:ilvl w:val="0"/>
          <w:numId w:val="5"/>
        </w:numPr>
        <w:autoSpaceDE w:val="0"/>
        <w:spacing w:after="160"/>
        <w:jc w:val="both"/>
        <w:rPr>
          <w:rFonts w:ascii="Calibri" w:hAnsi="Calibri" w:cs="Calibri"/>
          <w:sz w:val="22"/>
          <w:szCs w:val="22"/>
        </w:rPr>
      </w:pPr>
      <w:r>
        <w:rPr>
          <w:rFonts w:ascii="Calibri" w:hAnsi="Calibri" w:cs="Calibri"/>
          <w:sz w:val="22"/>
          <w:szCs w:val="22"/>
        </w:rPr>
        <w:t>Праздничный ужин по окончанию гонки (</w:t>
      </w:r>
      <w:proofErr w:type="spellStart"/>
      <w:r>
        <w:rPr>
          <w:rFonts w:ascii="Calibri" w:hAnsi="Calibri" w:cs="Calibri"/>
          <w:sz w:val="22"/>
          <w:szCs w:val="22"/>
          <w:lang w:val="en-US"/>
        </w:rPr>
        <w:t>afterparty</w:t>
      </w:r>
      <w:proofErr w:type="spellEnd"/>
      <w:r>
        <w:rPr>
          <w:rFonts w:ascii="Calibri" w:hAnsi="Calibri" w:cs="Calibri"/>
          <w:sz w:val="22"/>
          <w:szCs w:val="22"/>
        </w:rPr>
        <w:t>)</w:t>
      </w:r>
    </w:p>
    <w:p w:rsidR="00CF6426" w:rsidRPr="00981A49" w:rsidRDefault="005A2DA5" w:rsidP="00326D38">
      <w:pPr>
        <w:numPr>
          <w:ilvl w:val="0"/>
          <w:numId w:val="5"/>
        </w:numPr>
        <w:autoSpaceDE w:val="0"/>
        <w:spacing w:after="160"/>
        <w:jc w:val="both"/>
        <w:rPr>
          <w:rFonts w:ascii="Calibri" w:hAnsi="Calibri" w:cs="Calibri"/>
          <w:sz w:val="22"/>
          <w:szCs w:val="22"/>
        </w:rPr>
      </w:pPr>
      <w:r w:rsidRPr="00981A49">
        <w:rPr>
          <w:rFonts w:ascii="Calibri" w:hAnsi="Calibri" w:cs="Calibri"/>
          <w:sz w:val="22"/>
          <w:szCs w:val="22"/>
        </w:rPr>
        <w:t>Подарки от партнеров и спонсоров</w:t>
      </w:r>
    </w:p>
    <w:p w:rsidR="00CF6426" w:rsidRDefault="005A2DA5" w:rsidP="00326D38">
      <w:pPr>
        <w:pStyle w:val="aa"/>
        <w:rPr>
          <w:sz w:val="22"/>
          <w:szCs w:val="22"/>
        </w:rPr>
      </w:pPr>
      <w:r w:rsidRPr="00981A49">
        <w:t>6. Порядок подведения итогов и награждения</w:t>
      </w:r>
    </w:p>
    <w:p w:rsidR="00CF6426" w:rsidRDefault="00CF6426">
      <w:pPr>
        <w:autoSpaceDE w:val="0"/>
        <w:jc w:val="center"/>
        <w:rPr>
          <w:rFonts w:ascii="Calibri" w:hAnsi="Calibri" w:cs="Calibri"/>
          <w:b/>
          <w:bCs/>
          <w:sz w:val="22"/>
          <w:szCs w:val="22"/>
        </w:rPr>
      </w:pPr>
    </w:p>
    <w:p w:rsidR="00CF6426" w:rsidRDefault="005A2DA5" w:rsidP="00326D38">
      <w:pPr>
        <w:autoSpaceDE w:val="0"/>
        <w:ind w:firstLine="540"/>
        <w:jc w:val="both"/>
        <w:rPr>
          <w:rFonts w:ascii="Calibri" w:hAnsi="Calibri" w:cs="Calibri"/>
          <w:bCs/>
          <w:sz w:val="22"/>
          <w:szCs w:val="22"/>
        </w:rPr>
      </w:pPr>
      <w:r>
        <w:rPr>
          <w:rFonts w:ascii="Calibri" w:hAnsi="Calibri" w:cs="Calibri"/>
          <w:bCs/>
          <w:sz w:val="22"/>
          <w:szCs w:val="22"/>
        </w:rPr>
        <w:t>Победители определяются исходя из затраченного на прохождение дистанции времени, начиная с момента общего старта.</w:t>
      </w:r>
    </w:p>
    <w:p w:rsidR="00CF6426" w:rsidRDefault="005A2DA5">
      <w:pPr>
        <w:autoSpaceDE w:val="0"/>
        <w:ind w:firstLine="540"/>
        <w:rPr>
          <w:rFonts w:ascii="Calibri" w:hAnsi="Calibri" w:cs="Calibri"/>
          <w:bCs/>
          <w:sz w:val="22"/>
          <w:szCs w:val="22"/>
        </w:rPr>
      </w:pPr>
      <w:r>
        <w:rPr>
          <w:rFonts w:ascii="Calibri" w:hAnsi="Calibri" w:cs="Calibri"/>
          <w:bCs/>
          <w:sz w:val="22"/>
          <w:szCs w:val="22"/>
        </w:rPr>
        <w:t xml:space="preserve">Награждение на </w:t>
      </w:r>
      <w:proofErr w:type="spellStart"/>
      <w:r>
        <w:rPr>
          <w:rFonts w:ascii="Calibri" w:hAnsi="Calibri" w:cs="Calibri"/>
          <w:bCs/>
          <w:sz w:val="22"/>
          <w:szCs w:val="22"/>
        </w:rPr>
        <w:t>Ультрамарафоне</w:t>
      </w:r>
      <w:proofErr w:type="spellEnd"/>
      <w:r>
        <w:rPr>
          <w:rFonts w:ascii="Calibri" w:hAnsi="Calibri" w:cs="Calibri"/>
          <w:bCs/>
          <w:sz w:val="22"/>
          <w:szCs w:val="22"/>
        </w:rPr>
        <w:t xml:space="preserve"> проводится в четырех категориях: </w:t>
      </w:r>
    </w:p>
    <w:p w:rsidR="00CF6426" w:rsidRDefault="005A2DA5" w:rsidP="00326D38">
      <w:pPr>
        <w:numPr>
          <w:ilvl w:val="0"/>
          <w:numId w:val="6"/>
        </w:numPr>
        <w:autoSpaceDE w:val="0"/>
        <w:jc w:val="both"/>
        <w:rPr>
          <w:rFonts w:ascii="Calibri" w:hAnsi="Calibri" w:cs="Calibri"/>
          <w:bCs/>
          <w:sz w:val="22"/>
          <w:szCs w:val="22"/>
        </w:rPr>
      </w:pPr>
      <w:r>
        <w:rPr>
          <w:rFonts w:ascii="Calibri" w:hAnsi="Calibri" w:cs="Calibri"/>
          <w:bCs/>
          <w:sz w:val="22"/>
          <w:szCs w:val="22"/>
        </w:rPr>
        <w:t xml:space="preserve">«Абсолютная» для первых трех мест в возрастных группах 18-39, 40-49 и 50-65 лет у мужчин и женщин; </w:t>
      </w:r>
    </w:p>
    <w:p w:rsidR="00CF6426" w:rsidRPr="00981A49" w:rsidRDefault="005A2DA5" w:rsidP="00326D38">
      <w:pPr>
        <w:numPr>
          <w:ilvl w:val="0"/>
          <w:numId w:val="6"/>
        </w:numPr>
        <w:autoSpaceDE w:val="0"/>
        <w:jc w:val="both"/>
        <w:rPr>
          <w:rFonts w:ascii="Calibri" w:hAnsi="Calibri" w:cs="Calibri"/>
          <w:bCs/>
          <w:sz w:val="22"/>
          <w:szCs w:val="22"/>
        </w:rPr>
      </w:pPr>
      <w:r>
        <w:rPr>
          <w:rFonts w:ascii="Calibri" w:hAnsi="Calibri" w:cs="Calibri"/>
          <w:bCs/>
          <w:sz w:val="22"/>
          <w:szCs w:val="22"/>
        </w:rPr>
        <w:t xml:space="preserve">Награждение на дистанции 30км и 12 км проводится в абсолютной категории для первых трех мест у мужчин и женщин. </w:t>
      </w:r>
    </w:p>
    <w:p w:rsidR="00CF6426" w:rsidRDefault="005A2DA5" w:rsidP="00326D38">
      <w:pPr>
        <w:numPr>
          <w:ilvl w:val="0"/>
          <w:numId w:val="6"/>
        </w:numPr>
        <w:autoSpaceDE w:val="0"/>
        <w:jc w:val="both"/>
        <w:rPr>
          <w:rFonts w:ascii="Calibri" w:hAnsi="Calibri" w:cs="Calibri"/>
          <w:bCs/>
          <w:sz w:val="22"/>
          <w:szCs w:val="22"/>
        </w:rPr>
      </w:pPr>
      <w:r w:rsidRPr="00981A49">
        <w:rPr>
          <w:rFonts w:ascii="Calibri" w:hAnsi="Calibri" w:cs="Calibri"/>
          <w:bCs/>
          <w:sz w:val="22"/>
          <w:szCs w:val="22"/>
        </w:rPr>
        <w:t xml:space="preserve">Призы предоставляются партнерами соревнования. Возраст определяется на </w:t>
      </w:r>
      <w:r w:rsidR="006D60A2">
        <w:rPr>
          <w:rFonts w:ascii="Calibri" w:hAnsi="Calibri" w:cs="Calibri"/>
          <w:bCs/>
          <w:sz w:val="22"/>
          <w:szCs w:val="22"/>
        </w:rPr>
        <w:t>день проведения Соревнования 14 марта 2021 года</w:t>
      </w:r>
      <w:r w:rsidRPr="00981A49">
        <w:rPr>
          <w:rFonts w:ascii="Calibri" w:hAnsi="Calibri" w:cs="Calibri"/>
          <w:bCs/>
          <w:sz w:val="22"/>
          <w:szCs w:val="22"/>
        </w:rPr>
        <w:t>.</w:t>
      </w:r>
    </w:p>
    <w:p w:rsidR="00CF6426" w:rsidRDefault="005A2DA5" w:rsidP="00326D38">
      <w:pPr>
        <w:autoSpaceDE w:val="0"/>
        <w:ind w:firstLine="540"/>
        <w:jc w:val="both"/>
        <w:rPr>
          <w:rFonts w:ascii="Calibri Light" w:hAnsi="Calibri Light" w:cs="Calibri Light"/>
          <w:b/>
          <w:bCs/>
          <w:color w:val="000000"/>
          <w:sz w:val="28"/>
          <w:szCs w:val="28"/>
        </w:rPr>
      </w:pPr>
      <w:r>
        <w:rPr>
          <w:rFonts w:ascii="Calibri" w:hAnsi="Calibri" w:cs="Calibri"/>
          <w:bCs/>
          <w:sz w:val="22"/>
          <w:szCs w:val="22"/>
        </w:rPr>
        <w:t>Итоговые результа</w:t>
      </w:r>
      <w:r w:rsidR="00326D38">
        <w:rPr>
          <w:rFonts w:ascii="Calibri" w:hAnsi="Calibri" w:cs="Calibri"/>
          <w:bCs/>
          <w:sz w:val="22"/>
          <w:szCs w:val="22"/>
        </w:rPr>
        <w:t>ты Забега публикуются на сайте</w:t>
      </w:r>
      <w:r w:rsidR="00326D38" w:rsidRPr="00326D38">
        <w:rPr>
          <w:rFonts w:ascii="Calibri" w:hAnsi="Calibri" w:cs="Calibri"/>
          <w:bCs/>
          <w:sz w:val="22"/>
          <w:szCs w:val="22"/>
        </w:rPr>
        <w:t xml:space="preserve"> </w:t>
      </w:r>
      <w:proofErr w:type="spellStart"/>
      <w:r w:rsidR="00326D38">
        <w:rPr>
          <w:rFonts w:ascii="Calibri" w:hAnsi="Calibri" w:cs="Calibri"/>
          <w:bCs/>
          <w:sz w:val="22"/>
          <w:szCs w:val="22"/>
          <w:lang w:val="en-US"/>
        </w:rPr>
        <w:t>irunclub</w:t>
      </w:r>
      <w:proofErr w:type="spellEnd"/>
      <w:r w:rsidR="00326D38" w:rsidRPr="00326D38">
        <w:rPr>
          <w:rFonts w:ascii="Calibri" w:hAnsi="Calibri" w:cs="Calibri"/>
          <w:bCs/>
          <w:sz w:val="22"/>
          <w:szCs w:val="22"/>
        </w:rPr>
        <w:t>.</w:t>
      </w:r>
      <w:r w:rsidR="00326D38">
        <w:rPr>
          <w:rFonts w:ascii="Calibri" w:hAnsi="Calibri" w:cs="Calibri"/>
          <w:bCs/>
          <w:sz w:val="22"/>
          <w:szCs w:val="22"/>
          <w:lang w:val="en-US"/>
        </w:rPr>
        <w:t>ru</w:t>
      </w:r>
      <w:r w:rsidR="00326D38" w:rsidRPr="00326D38">
        <w:rPr>
          <w:rFonts w:ascii="Calibri" w:hAnsi="Calibri" w:cs="Calibri"/>
          <w:bCs/>
          <w:sz w:val="22"/>
          <w:szCs w:val="22"/>
        </w:rPr>
        <w:t xml:space="preserve"> </w:t>
      </w:r>
      <w:r>
        <w:rPr>
          <w:rFonts w:ascii="Calibri" w:hAnsi="Calibri" w:cs="Calibri"/>
          <w:bCs/>
          <w:sz w:val="22"/>
          <w:szCs w:val="22"/>
        </w:rPr>
        <w:t>и в официальной группе «</w:t>
      </w:r>
      <w:proofErr w:type="spellStart"/>
      <w:r>
        <w:rPr>
          <w:rFonts w:ascii="Calibri" w:hAnsi="Calibri" w:cs="Calibri"/>
          <w:bCs/>
          <w:sz w:val="22"/>
          <w:szCs w:val="22"/>
        </w:rPr>
        <w:t>Вконтакте</w:t>
      </w:r>
      <w:proofErr w:type="spellEnd"/>
      <w:r>
        <w:rPr>
          <w:rFonts w:ascii="Calibri" w:hAnsi="Calibri" w:cs="Calibri"/>
          <w:bCs/>
          <w:sz w:val="22"/>
          <w:szCs w:val="22"/>
        </w:rPr>
        <w:t>»</w:t>
      </w:r>
      <w:r>
        <w:rPr>
          <w:rFonts w:ascii="Calibri" w:hAnsi="Calibri" w:cs="Calibri"/>
          <w:bCs/>
          <w:sz w:val="22"/>
          <w:szCs w:val="22"/>
          <w:lang w:val="en-US"/>
        </w:rPr>
        <w:t> https</w:t>
      </w:r>
      <w:r>
        <w:rPr>
          <w:rFonts w:ascii="Calibri" w:hAnsi="Calibri" w:cs="Calibri"/>
          <w:bCs/>
          <w:sz w:val="22"/>
          <w:szCs w:val="22"/>
        </w:rPr>
        <w:t>://</w:t>
      </w:r>
      <w:proofErr w:type="spellStart"/>
      <w:r>
        <w:rPr>
          <w:rFonts w:ascii="Calibri" w:hAnsi="Calibri" w:cs="Calibri"/>
          <w:bCs/>
          <w:sz w:val="22"/>
          <w:szCs w:val="22"/>
          <w:lang w:val="en-US"/>
        </w:rPr>
        <w:t>vk</w:t>
      </w:r>
      <w:proofErr w:type="spellEnd"/>
      <w:r>
        <w:rPr>
          <w:rFonts w:ascii="Calibri" w:hAnsi="Calibri" w:cs="Calibri"/>
          <w:bCs/>
          <w:sz w:val="22"/>
          <w:szCs w:val="22"/>
        </w:rPr>
        <w:t>.</w:t>
      </w:r>
      <w:r>
        <w:rPr>
          <w:rFonts w:ascii="Calibri" w:hAnsi="Calibri" w:cs="Calibri"/>
          <w:bCs/>
          <w:sz w:val="22"/>
          <w:szCs w:val="22"/>
          <w:lang w:val="en-US"/>
        </w:rPr>
        <w:t>com</w:t>
      </w:r>
      <w:r>
        <w:rPr>
          <w:rFonts w:ascii="Calibri" w:hAnsi="Calibri" w:cs="Calibri"/>
          <w:bCs/>
          <w:sz w:val="22"/>
          <w:szCs w:val="22"/>
        </w:rPr>
        <w:t>/</w:t>
      </w:r>
      <w:proofErr w:type="spellStart"/>
      <w:r>
        <w:rPr>
          <w:rFonts w:ascii="Calibri" w:hAnsi="Calibri" w:cs="Calibri"/>
          <w:bCs/>
          <w:sz w:val="22"/>
          <w:szCs w:val="22"/>
          <w:lang w:val="en-US"/>
        </w:rPr>
        <w:t>IRunUltra</w:t>
      </w:r>
      <w:proofErr w:type="spellEnd"/>
      <w:r>
        <w:rPr>
          <w:rFonts w:ascii="Calibri" w:hAnsi="Calibri" w:cs="Calibri"/>
          <w:bCs/>
          <w:sz w:val="22"/>
          <w:szCs w:val="22"/>
        </w:rPr>
        <w:t xml:space="preserve"> не позднее 21.03.2021.</w:t>
      </w:r>
      <w:r>
        <w:rPr>
          <w:rFonts w:ascii="Calibri" w:hAnsi="Calibri" w:cs="Calibri"/>
          <w:bCs/>
          <w:sz w:val="22"/>
          <w:szCs w:val="22"/>
          <w:lang w:val="en-US"/>
        </w:rPr>
        <w:t> </w:t>
      </w:r>
    </w:p>
    <w:p w:rsidR="00CF6426" w:rsidRDefault="005A2DA5" w:rsidP="0033331E">
      <w:pPr>
        <w:pStyle w:val="aa"/>
        <w:rPr>
          <w:sz w:val="22"/>
          <w:szCs w:val="22"/>
        </w:rPr>
      </w:pPr>
      <w:r w:rsidRPr="00981A49">
        <w:t>7. Техническая характеристика дистанции</w:t>
      </w:r>
    </w:p>
    <w:p w:rsidR="00CF6426" w:rsidRDefault="005A2DA5">
      <w:pPr>
        <w:autoSpaceDE w:val="0"/>
        <w:ind w:firstLine="568"/>
        <w:jc w:val="both"/>
        <w:rPr>
          <w:rFonts w:ascii="Calibri" w:hAnsi="Calibri" w:cs="Calibri"/>
          <w:sz w:val="22"/>
          <w:szCs w:val="22"/>
        </w:rPr>
      </w:pPr>
      <w:r>
        <w:rPr>
          <w:rFonts w:ascii="Calibri" w:hAnsi="Calibri" w:cs="Calibri"/>
          <w:b/>
          <w:bCs/>
          <w:sz w:val="22"/>
          <w:szCs w:val="22"/>
        </w:rPr>
        <w:t>«</w:t>
      </w:r>
      <w:r>
        <w:rPr>
          <w:rFonts w:ascii="Calibri" w:hAnsi="Calibri" w:cs="Calibri"/>
          <w:b/>
          <w:bCs/>
          <w:sz w:val="22"/>
          <w:szCs w:val="22"/>
          <w:lang w:val="en-US"/>
        </w:rPr>
        <w:t>Ultra</w:t>
      </w:r>
      <w:r>
        <w:rPr>
          <w:rFonts w:ascii="Calibri" w:hAnsi="Calibri" w:cs="Calibri"/>
          <w:b/>
          <w:bCs/>
          <w:sz w:val="22"/>
          <w:szCs w:val="22"/>
        </w:rPr>
        <w:t>»:</w:t>
      </w:r>
      <w:r w:rsidR="00326D38">
        <w:rPr>
          <w:rFonts w:ascii="Calibri" w:hAnsi="Calibri" w:cs="Calibri"/>
          <w:sz w:val="22"/>
          <w:szCs w:val="22"/>
        </w:rPr>
        <w:t xml:space="preserve"> Протяженность трассы 56</w:t>
      </w:r>
      <w:r>
        <w:rPr>
          <w:rFonts w:ascii="Calibri" w:hAnsi="Calibri" w:cs="Calibri"/>
          <w:sz w:val="22"/>
          <w:szCs w:val="22"/>
        </w:rPr>
        <w:t xml:space="preserve"> км, диапазон высоты </w:t>
      </w:r>
      <w:r w:rsidR="00326D38">
        <w:rPr>
          <w:rFonts w:ascii="Calibri" w:hAnsi="Calibri" w:cs="Calibri"/>
          <w:sz w:val="22"/>
          <w:szCs w:val="22"/>
        </w:rPr>
        <w:t>490-1178</w:t>
      </w:r>
      <w:r w:rsidRPr="00981A49">
        <w:rPr>
          <w:rFonts w:ascii="Calibri" w:hAnsi="Calibri" w:cs="Calibri"/>
          <w:sz w:val="22"/>
          <w:szCs w:val="22"/>
        </w:rPr>
        <w:t xml:space="preserve"> </w:t>
      </w:r>
      <w:r>
        <w:rPr>
          <w:rFonts w:ascii="Calibri" w:hAnsi="Calibri" w:cs="Calibri"/>
          <w:sz w:val="22"/>
          <w:szCs w:val="22"/>
        </w:rPr>
        <w:t>м</w:t>
      </w:r>
      <w:bookmarkStart w:id="0" w:name="_GoBack"/>
      <w:r>
        <w:rPr>
          <w:rFonts w:ascii="Calibri" w:hAnsi="Calibri" w:cs="Calibri"/>
          <w:sz w:val="22"/>
          <w:szCs w:val="22"/>
        </w:rPr>
        <w:t xml:space="preserve">, </w:t>
      </w:r>
      <w:r w:rsidRPr="00257C54">
        <w:rPr>
          <w:rFonts w:ascii="Calibri" w:hAnsi="Calibri" w:cs="Calibri"/>
          <w:sz w:val="22"/>
          <w:szCs w:val="22"/>
        </w:rPr>
        <w:t>общий</w:t>
      </w:r>
      <w:r w:rsidR="00326D38">
        <w:rPr>
          <w:rFonts w:ascii="Calibri" w:hAnsi="Calibri" w:cs="Calibri"/>
          <w:sz w:val="22"/>
          <w:szCs w:val="22"/>
        </w:rPr>
        <w:t xml:space="preserve"> набор 21</w:t>
      </w:r>
      <w:r>
        <w:rPr>
          <w:rFonts w:ascii="Calibri" w:hAnsi="Calibri" w:cs="Calibri"/>
          <w:sz w:val="22"/>
          <w:szCs w:val="22"/>
        </w:rPr>
        <w:t xml:space="preserve">00 м, спуск </w:t>
      </w:r>
      <w:r w:rsidR="00326D38">
        <w:rPr>
          <w:rFonts w:ascii="Calibri" w:hAnsi="Calibri" w:cs="Calibri"/>
          <w:sz w:val="22"/>
          <w:szCs w:val="22"/>
        </w:rPr>
        <w:t>21</w:t>
      </w:r>
      <w:r>
        <w:rPr>
          <w:rFonts w:ascii="Calibri" w:hAnsi="Calibri" w:cs="Calibri"/>
          <w:sz w:val="22"/>
          <w:szCs w:val="22"/>
        </w:rPr>
        <w:t>00 м.</w:t>
      </w:r>
      <w:bookmarkEnd w:id="0"/>
    </w:p>
    <w:p w:rsidR="00CF6426" w:rsidRDefault="005A2DA5">
      <w:pPr>
        <w:autoSpaceDE w:val="0"/>
        <w:ind w:firstLine="568"/>
        <w:jc w:val="both"/>
        <w:rPr>
          <w:rFonts w:ascii="Calibri" w:hAnsi="Calibri" w:cs="Calibri"/>
          <w:sz w:val="22"/>
          <w:szCs w:val="22"/>
        </w:rPr>
      </w:pPr>
      <w:r>
        <w:rPr>
          <w:rFonts w:ascii="Calibri" w:hAnsi="Calibri" w:cs="Calibri"/>
          <w:sz w:val="22"/>
          <w:szCs w:val="22"/>
        </w:rPr>
        <w:t xml:space="preserve">Маршрут проходит через живописнейший уральский хребет </w:t>
      </w:r>
      <w:proofErr w:type="spellStart"/>
      <w:r>
        <w:rPr>
          <w:rFonts w:ascii="Calibri" w:hAnsi="Calibri" w:cs="Calibri"/>
          <w:sz w:val="22"/>
          <w:szCs w:val="22"/>
        </w:rPr>
        <w:t>Таганай</w:t>
      </w:r>
      <w:proofErr w:type="spellEnd"/>
      <w:r>
        <w:rPr>
          <w:rFonts w:ascii="Calibri" w:hAnsi="Calibri" w:cs="Calibri"/>
          <w:sz w:val="22"/>
          <w:szCs w:val="22"/>
        </w:rPr>
        <w:t xml:space="preserve">, где практически в первозданном виде сохранились ценнейшие экосистемы: просторные луга и непроходимые горные тундры, реликтовые леса и поросшие мхом болота, а особый климат делает эту территорию комфортным местом обитания множества животных и птиц. </w:t>
      </w:r>
    </w:p>
    <w:p w:rsidR="00CF6426" w:rsidRDefault="005A2DA5">
      <w:pPr>
        <w:autoSpaceDE w:val="0"/>
        <w:ind w:firstLine="568"/>
        <w:jc w:val="both"/>
        <w:rPr>
          <w:rFonts w:ascii="Calibri" w:hAnsi="Calibri" w:cs="Calibri"/>
          <w:sz w:val="22"/>
          <w:szCs w:val="22"/>
        </w:rPr>
      </w:pPr>
      <w:r>
        <w:rPr>
          <w:rFonts w:ascii="Calibri" w:hAnsi="Calibri" w:cs="Calibri"/>
          <w:sz w:val="22"/>
          <w:szCs w:val="22"/>
        </w:rPr>
        <w:t>Трасса начинается с достаточно широкой верхней тропы, ведущей от Центральной усадьбы «Национального парка «</w:t>
      </w:r>
      <w:proofErr w:type="spellStart"/>
      <w:r>
        <w:rPr>
          <w:rFonts w:ascii="Calibri" w:hAnsi="Calibri" w:cs="Calibri"/>
          <w:sz w:val="22"/>
          <w:szCs w:val="22"/>
        </w:rPr>
        <w:t>Таганай</w:t>
      </w:r>
      <w:proofErr w:type="spellEnd"/>
      <w:r>
        <w:rPr>
          <w:rFonts w:ascii="Calibri" w:hAnsi="Calibri" w:cs="Calibri"/>
          <w:sz w:val="22"/>
          <w:szCs w:val="22"/>
        </w:rPr>
        <w:t>» через лес, с небольшими, но местами затяжными подъемами. На пути в изобилии встречаются крупные камни и корни деревьев.</w:t>
      </w:r>
    </w:p>
    <w:p w:rsidR="00CF6426" w:rsidRDefault="005A2DA5">
      <w:pPr>
        <w:autoSpaceDE w:val="0"/>
        <w:ind w:firstLine="568"/>
        <w:jc w:val="both"/>
        <w:rPr>
          <w:rFonts w:ascii="Calibri" w:hAnsi="Calibri" w:cs="Calibri"/>
          <w:sz w:val="22"/>
          <w:szCs w:val="22"/>
        </w:rPr>
      </w:pPr>
      <w:r>
        <w:rPr>
          <w:rFonts w:ascii="Calibri" w:hAnsi="Calibri" w:cs="Calibri"/>
          <w:sz w:val="22"/>
          <w:szCs w:val="22"/>
        </w:rPr>
        <w:t xml:space="preserve">Далее дорога ведёт до приюта «Белый ключ» и одноименного высокогорного родника, к подножию Двуглавой сопки, и с подъемами уводит на </w:t>
      </w:r>
      <w:proofErr w:type="spellStart"/>
      <w:r>
        <w:rPr>
          <w:rFonts w:ascii="Calibri" w:hAnsi="Calibri" w:cs="Calibri"/>
          <w:sz w:val="22"/>
          <w:szCs w:val="22"/>
        </w:rPr>
        <w:t>Откликной</w:t>
      </w:r>
      <w:proofErr w:type="spellEnd"/>
      <w:r>
        <w:rPr>
          <w:rFonts w:ascii="Calibri" w:hAnsi="Calibri" w:cs="Calibri"/>
          <w:sz w:val="22"/>
          <w:szCs w:val="22"/>
        </w:rPr>
        <w:t xml:space="preserve"> гребень, а затем до высшей (1178 метров) и одновременно центральной точки НП «</w:t>
      </w:r>
      <w:proofErr w:type="spellStart"/>
      <w:r>
        <w:rPr>
          <w:rFonts w:ascii="Calibri" w:hAnsi="Calibri" w:cs="Calibri"/>
          <w:sz w:val="22"/>
          <w:szCs w:val="22"/>
        </w:rPr>
        <w:t>Таганай</w:t>
      </w:r>
      <w:proofErr w:type="spellEnd"/>
      <w:r>
        <w:rPr>
          <w:rFonts w:ascii="Calibri" w:hAnsi="Calibri" w:cs="Calibri"/>
          <w:sz w:val="22"/>
          <w:szCs w:val="22"/>
        </w:rPr>
        <w:t xml:space="preserve">» - горы </w:t>
      </w:r>
      <w:proofErr w:type="spellStart"/>
      <w:r>
        <w:rPr>
          <w:rFonts w:ascii="Calibri" w:hAnsi="Calibri" w:cs="Calibri"/>
          <w:sz w:val="22"/>
          <w:szCs w:val="22"/>
        </w:rPr>
        <w:t>Круглица</w:t>
      </w:r>
      <w:proofErr w:type="spellEnd"/>
      <w:r>
        <w:rPr>
          <w:rFonts w:ascii="Calibri" w:hAnsi="Calibri" w:cs="Calibri"/>
          <w:sz w:val="22"/>
          <w:szCs w:val="22"/>
        </w:rPr>
        <w:t xml:space="preserve"> с </w:t>
      </w:r>
      <w:proofErr w:type="spellStart"/>
      <w:r>
        <w:rPr>
          <w:rFonts w:ascii="Calibri" w:hAnsi="Calibri" w:cs="Calibri"/>
          <w:sz w:val="22"/>
          <w:szCs w:val="22"/>
        </w:rPr>
        <w:t>забеганием</w:t>
      </w:r>
      <w:proofErr w:type="spellEnd"/>
      <w:r>
        <w:rPr>
          <w:rFonts w:ascii="Calibri" w:hAnsi="Calibri" w:cs="Calibri"/>
          <w:sz w:val="22"/>
          <w:szCs w:val="22"/>
        </w:rPr>
        <w:t xml:space="preserve"> на её вершину.</w:t>
      </w:r>
    </w:p>
    <w:p w:rsidR="00CF6426" w:rsidRDefault="005A2DA5">
      <w:pPr>
        <w:autoSpaceDE w:val="0"/>
        <w:ind w:firstLine="568"/>
        <w:jc w:val="both"/>
        <w:rPr>
          <w:rFonts w:ascii="Calibri" w:hAnsi="Calibri" w:cs="Calibri"/>
          <w:sz w:val="22"/>
          <w:szCs w:val="22"/>
        </w:rPr>
      </w:pPr>
      <w:r>
        <w:rPr>
          <w:rFonts w:ascii="Calibri" w:hAnsi="Calibri" w:cs="Calibri"/>
          <w:sz w:val="22"/>
          <w:szCs w:val="22"/>
        </w:rPr>
        <w:t xml:space="preserve">После разворота – спуск вниз, обратно к приюту </w:t>
      </w:r>
      <w:proofErr w:type="spellStart"/>
      <w:r>
        <w:rPr>
          <w:rFonts w:ascii="Calibri" w:hAnsi="Calibri" w:cs="Calibri"/>
          <w:sz w:val="22"/>
          <w:szCs w:val="22"/>
        </w:rPr>
        <w:t>Таганай</w:t>
      </w:r>
      <w:proofErr w:type="spellEnd"/>
      <w:r w:rsidR="00326D38" w:rsidRPr="00326D38">
        <w:rPr>
          <w:rFonts w:ascii="Calibri" w:hAnsi="Calibri" w:cs="Calibri"/>
          <w:sz w:val="22"/>
          <w:szCs w:val="22"/>
        </w:rPr>
        <w:t xml:space="preserve"> через </w:t>
      </w:r>
      <w:r w:rsidR="00326D38">
        <w:rPr>
          <w:rFonts w:ascii="Calibri" w:hAnsi="Calibri" w:cs="Calibri"/>
          <w:sz w:val="22"/>
          <w:szCs w:val="22"/>
        </w:rPr>
        <w:t>Заячью поляну</w:t>
      </w:r>
      <w:r>
        <w:rPr>
          <w:rFonts w:ascii="Calibri" w:hAnsi="Calibri" w:cs="Calibri"/>
          <w:sz w:val="22"/>
          <w:szCs w:val="22"/>
        </w:rPr>
        <w:t xml:space="preserve">, а оттуда через </w:t>
      </w:r>
      <w:proofErr w:type="spellStart"/>
      <w:r>
        <w:rPr>
          <w:rFonts w:ascii="Calibri" w:hAnsi="Calibri" w:cs="Calibri"/>
          <w:sz w:val="22"/>
          <w:szCs w:val="22"/>
        </w:rPr>
        <w:t>К</w:t>
      </w:r>
      <w:r w:rsidR="00326D38">
        <w:rPr>
          <w:rFonts w:ascii="Calibri" w:hAnsi="Calibri" w:cs="Calibri"/>
          <w:sz w:val="22"/>
          <w:szCs w:val="22"/>
        </w:rPr>
        <w:t>иалимский</w:t>
      </w:r>
      <w:proofErr w:type="spellEnd"/>
      <w:r w:rsidR="00326D38">
        <w:rPr>
          <w:rFonts w:ascii="Calibri" w:hAnsi="Calibri" w:cs="Calibri"/>
          <w:sz w:val="22"/>
          <w:szCs w:val="22"/>
        </w:rPr>
        <w:t xml:space="preserve"> кордон к Метеостанции</w:t>
      </w:r>
      <w:r w:rsidR="0033331E">
        <w:rPr>
          <w:rFonts w:ascii="Calibri" w:hAnsi="Calibri" w:cs="Calibri"/>
          <w:sz w:val="22"/>
          <w:szCs w:val="22"/>
        </w:rPr>
        <w:t xml:space="preserve"> (высота 1104м)</w:t>
      </w:r>
      <w:r>
        <w:rPr>
          <w:rFonts w:ascii="Calibri" w:hAnsi="Calibri" w:cs="Calibri"/>
          <w:sz w:val="22"/>
          <w:szCs w:val="22"/>
        </w:rPr>
        <w:t xml:space="preserve"> и обратный путь этим же маршрутом без </w:t>
      </w:r>
      <w:proofErr w:type="spellStart"/>
      <w:r>
        <w:rPr>
          <w:rFonts w:ascii="Calibri" w:hAnsi="Calibri" w:cs="Calibri"/>
          <w:sz w:val="22"/>
          <w:szCs w:val="22"/>
        </w:rPr>
        <w:t>забегания</w:t>
      </w:r>
      <w:proofErr w:type="spellEnd"/>
      <w:r>
        <w:rPr>
          <w:rFonts w:ascii="Calibri" w:hAnsi="Calibri" w:cs="Calibri"/>
          <w:sz w:val="22"/>
          <w:szCs w:val="22"/>
        </w:rPr>
        <w:t xml:space="preserve"> на гору </w:t>
      </w:r>
      <w:proofErr w:type="spellStart"/>
      <w:r>
        <w:rPr>
          <w:rFonts w:ascii="Calibri" w:hAnsi="Calibri" w:cs="Calibri"/>
          <w:sz w:val="22"/>
          <w:szCs w:val="22"/>
        </w:rPr>
        <w:t>Круглица</w:t>
      </w:r>
      <w:proofErr w:type="spellEnd"/>
      <w:r>
        <w:rPr>
          <w:rFonts w:ascii="Calibri" w:hAnsi="Calibri" w:cs="Calibri"/>
          <w:sz w:val="22"/>
          <w:szCs w:val="22"/>
        </w:rPr>
        <w:t xml:space="preserve"> до центральной усадьбы.</w:t>
      </w:r>
    </w:p>
    <w:p w:rsidR="00CF6426" w:rsidRDefault="00CF6426">
      <w:pPr>
        <w:autoSpaceDE w:val="0"/>
        <w:ind w:firstLine="568"/>
        <w:jc w:val="both"/>
        <w:rPr>
          <w:rFonts w:ascii="Calibri" w:hAnsi="Calibri" w:cs="Calibri"/>
          <w:sz w:val="22"/>
          <w:szCs w:val="22"/>
        </w:rPr>
      </w:pPr>
    </w:p>
    <w:p w:rsidR="00CF6426" w:rsidRDefault="005A2DA5">
      <w:pPr>
        <w:autoSpaceDE w:val="0"/>
        <w:ind w:firstLine="568"/>
        <w:jc w:val="both"/>
        <w:rPr>
          <w:rFonts w:ascii="Calibri" w:hAnsi="Calibri" w:cs="Calibri"/>
          <w:sz w:val="22"/>
          <w:szCs w:val="22"/>
        </w:rPr>
      </w:pPr>
      <w:r>
        <w:rPr>
          <w:rFonts w:ascii="Calibri" w:hAnsi="Calibri" w:cs="Calibri"/>
          <w:b/>
          <w:bCs/>
          <w:sz w:val="22"/>
          <w:szCs w:val="22"/>
        </w:rPr>
        <w:lastRenderedPageBreak/>
        <w:t>«</w:t>
      </w:r>
      <w:proofErr w:type="spellStart"/>
      <w:r>
        <w:rPr>
          <w:rFonts w:ascii="Calibri" w:hAnsi="Calibri" w:cs="Calibri"/>
          <w:b/>
          <w:bCs/>
          <w:sz w:val="22"/>
          <w:szCs w:val="22"/>
          <w:lang w:val="en-US"/>
        </w:rPr>
        <w:t>Kruglitsa</w:t>
      </w:r>
      <w:proofErr w:type="spellEnd"/>
      <w:r w:rsidR="0033331E">
        <w:rPr>
          <w:rFonts w:ascii="Calibri" w:hAnsi="Calibri" w:cs="Calibri"/>
          <w:b/>
          <w:bCs/>
          <w:sz w:val="22"/>
          <w:szCs w:val="22"/>
        </w:rPr>
        <w:t xml:space="preserve"> </w:t>
      </w:r>
      <w:r w:rsidR="0033331E">
        <w:rPr>
          <w:rFonts w:ascii="Calibri" w:hAnsi="Calibri" w:cs="Calibri"/>
          <w:b/>
          <w:bCs/>
          <w:sz w:val="22"/>
          <w:szCs w:val="22"/>
          <w:lang w:val="en-US"/>
        </w:rPr>
        <w:t>Mounting</w:t>
      </w:r>
      <w:r>
        <w:rPr>
          <w:rFonts w:ascii="Calibri" w:hAnsi="Calibri" w:cs="Calibri"/>
          <w:b/>
          <w:bCs/>
          <w:sz w:val="22"/>
          <w:szCs w:val="22"/>
        </w:rPr>
        <w:t>»:</w:t>
      </w:r>
      <w:r>
        <w:rPr>
          <w:rFonts w:ascii="Calibri" w:hAnsi="Calibri" w:cs="Calibri"/>
          <w:sz w:val="22"/>
          <w:szCs w:val="22"/>
        </w:rPr>
        <w:t xml:space="preserve"> Протяженность трассы 30 км, диапазон высот </w:t>
      </w:r>
      <w:r w:rsidR="0033331E">
        <w:rPr>
          <w:rFonts w:ascii="Calibri" w:hAnsi="Calibri" w:cs="Calibri"/>
          <w:sz w:val="22"/>
          <w:szCs w:val="22"/>
        </w:rPr>
        <w:t>490-1178</w:t>
      </w:r>
      <w:r>
        <w:rPr>
          <w:rFonts w:ascii="Calibri" w:hAnsi="Calibri" w:cs="Calibri"/>
          <w:sz w:val="22"/>
          <w:szCs w:val="22"/>
        </w:rPr>
        <w:t xml:space="preserve">м, </w:t>
      </w:r>
      <w:r>
        <w:rPr>
          <w:rFonts w:ascii="Calibri" w:hAnsi="Calibri" w:cs="Calibri"/>
          <w:sz w:val="22"/>
          <w:szCs w:val="22"/>
          <w:shd w:val="clear" w:color="auto" w:fill="FFFF00"/>
        </w:rPr>
        <w:t>общий</w:t>
      </w:r>
      <w:r>
        <w:rPr>
          <w:rFonts w:ascii="Calibri" w:hAnsi="Calibri" w:cs="Calibri"/>
          <w:sz w:val="22"/>
          <w:szCs w:val="22"/>
        </w:rPr>
        <w:t xml:space="preserve"> набор </w:t>
      </w:r>
      <w:r w:rsidR="0033331E">
        <w:rPr>
          <w:rFonts w:ascii="Calibri" w:hAnsi="Calibri" w:cs="Calibri"/>
          <w:sz w:val="22"/>
          <w:szCs w:val="22"/>
        </w:rPr>
        <w:t>1100</w:t>
      </w:r>
      <w:r>
        <w:rPr>
          <w:rFonts w:ascii="Calibri" w:hAnsi="Calibri" w:cs="Calibri"/>
          <w:sz w:val="22"/>
          <w:szCs w:val="22"/>
        </w:rPr>
        <w:t xml:space="preserve"> м, спуск </w:t>
      </w:r>
      <w:r w:rsidR="0033331E">
        <w:rPr>
          <w:rFonts w:ascii="Calibri" w:hAnsi="Calibri" w:cs="Calibri"/>
          <w:sz w:val="22"/>
          <w:szCs w:val="22"/>
        </w:rPr>
        <w:t>1100</w:t>
      </w:r>
      <w:r>
        <w:rPr>
          <w:rFonts w:ascii="Calibri" w:hAnsi="Calibri" w:cs="Calibri"/>
          <w:sz w:val="22"/>
          <w:szCs w:val="22"/>
        </w:rPr>
        <w:t xml:space="preserve"> м.</w:t>
      </w:r>
    </w:p>
    <w:p w:rsidR="00CF6426" w:rsidRDefault="005A2DA5">
      <w:pPr>
        <w:autoSpaceDE w:val="0"/>
        <w:ind w:firstLine="568"/>
        <w:jc w:val="both"/>
        <w:rPr>
          <w:rFonts w:ascii="Calibri" w:hAnsi="Calibri" w:cs="Calibri"/>
          <w:sz w:val="22"/>
          <w:szCs w:val="22"/>
        </w:rPr>
      </w:pPr>
      <w:r>
        <w:rPr>
          <w:rFonts w:ascii="Calibri" w:hAnsi="Calibri" w:cs="Calibri"/>
          <w:sz w:val="22"/>
          <w:szCs w:val="22"/>
        </w:rPr>
        <w:t xml:space="preserve">Маршрут проходит через живописнейший уральский хребет </w:t>
      </w:r>
      <w:proofErr w:type="spellStart"/>
      <w:r>
        <w:rPr>
          <w:rFonts w:ascii="Calibri" w:hAnsi="Calibri" w:cs="Calibri"/>
          <w:sz w:val="22"/>
          <w:szCs w:val="22"/>
        </w:rPr>
        <w:t>Таганай</w:t>
      </w:r>
      <w:proofErr w:type="spellEnd"/>
      <w:r>
        <w:rPr>
          <w:rFonts w:ascii="Calibri" w:hAnsi="Calibri" w:cs="Calibri"/>
          <w:sz w:val="22"/>
          <w:szCs w:val="22"/>
        </w:rPr>
        <w:t xml:space="preserve">, где практически в первозданном виде сохранились ценнейшие экосистемы: просторные луга и непроходимые горные тундры, реликтовые леса и поросшие мхом болота, а особый климат делает эту территорию комфортным местом обитания множества животных и птиц. </w:t>
      </w:r>
    </w:p>
    <w:p w:rsidR="00CF6426" w:rsidRDefault="005A2DA5">
      <w:pPr>
        <w:autoSpaceDE w:val="0"/>
        <w:ind w:firstLine="568"/>
        <w:jc w:val="both"/>
        <w:rPr>
          <w:rFonts w:ascii="Calibri" w:hAnsi="Calibri" w:cs="Calibri"/>
          <w:sz w:val="22"/>
          <w:szCs w:val="22"/>
        </w:rPr>
      </w:pPr>
      <w:r>
        <w:rPr>
          <w:rFonts w:ascii="Calibri" w:hAnsi="Calibri" w:cs="Calibri"/>
          <w:sz w:val="22"/>
          <w:szCs w:val="22"/>
        </w:rPr>
        <w:t>Трасса начинается с достаточно широкой верхней тропы, ведущей от Центральной усадьбы «Национального парка «</w:t>
      </w:r>
      <w:proofErr w:type="spellStart"/>
      <w:r>
        <w:rPr>
          <w:rFonts w:ascii="Calibri" w:hAnsi="Calibri" w:cs="Calibri"/>
          <w:sz w:val="22"/>
          <w:szCs w:val="22"/>
        </w:rPr>
        <w:t>Таганай</w:t>
      </w:r>
      <w:proofErr w:type="spellEnd"/>
      <w:r>
        <w:rPr>
          <w:rFonts w:ascii="Calibri" w:hAnsi="Calibri" w:cs="Calibri"/>
          <w:sz w:val="22"/>
          <w:szCs w:val="22"/>
        </w:rPr>
        <w:t>» через лес, с небольшими, но местами затяжными подъемами. На пути в изобилии встречаются крупные камни и корни деревьев.</w:t>
      </w:r>
    </w:p>
    <w:p w:rsidR="00CF6426" w:rsidRDefault="005A2DA5">
      <w:pPr>
        <w:autoSpaceDE w:val="0"/>
        <w:ind w:firstLine="568"/>
        <w:jc w:val="both"/>
        <w:rPr>
          <w:rFonts w:ascii="Calibri" w:hAnsi="Calibri" w:cs="Calibri"/>
          <w:sz w:val="22"/>
          <w:szCs w:val="22"/>
        </w:rPr>
      </w:pPr>
      <w:r>
        <w:rPr>
          <w:rFonts w:ascii="Calibri" w:hAnsi="Calibri" w:cs="Calibri"/>
          <w:sz w:val="22"/>
          <w:szCs w:val="22"/>
        </w:rPr>
        <w:t xml:space="preserve">Далее дорога ведёт до приюта «Белый ключ» и одноименного высокогорного родника, к подножию Двуглавой сопки, и с подъемами уводит на </w:t>
      </w:r>
      <w:proofErr w:type="spellStart"/>
      <w:r>
        <w:rPr>
          <w:rFonts w:ascii="Calibri" w:hAnsi="Calibri" w:cs="Calibri"/>
          <w:sz w:val="22"/>
          <w:szCs w:val="22"/>
        </w:rPr>
        <w:t>Откликной</w:t>
      </w:r>
      <w:proofErr w:type="spellEnd"/>
      <w:r>
        <w:rPr>
          <w:rFonts w:ascii="Calibri" w:hAnsi="Calibri" w:cs="Calibri"/>
          <w:sz w:val="22"/>
          <w:szCs w:val="22"/>
        </w:rPr>
        <w:t xml:space="preserve"> гребень, а затем до высшей (1178 метров) и одновременно центральной точки НП «</w:t>
      </w:r>
      <w:proofErr w:type="spellStart"/>
      <w:r>
        <w:rPr>
          <w:rFonts w:ascii="Calibri" w:hAnsi="Calibri" w:cs="Calibri"/>
          <w:sz w:val="22"/>
          <w:szCs w:val="22"/>
        </w:rPr>
        <w:t>Таганай</w:t>
      </w:r>
      <w:proofErr w:type="spellEnd"/>
      <w:r>
        <w:rPr>
          <w:rFonts w:ascii="Calibri" w:hAnsi="Calibri" w:cs="Calibri"/>
          <w:sz w:val="22"/>
          <w:szCs w:val="22"/>
        </w:rPr>
        <w:t xml:space="preserve">» - горы </w:t>
      </w:r>
      <w:proofErr w:type="spellStart"/>
      <w:r>
        <w:rPr>
          <w:rFonts w:ascii="Calibri" w:hAnsi="Calibri" w:cs="Calibri"/>
          <w:sz w:val="22"/>
          <w:szCs w:val="22"/>
        </w:rPr>
        <w:t>Круглица</w:t>
      </w:r>
      <w:proofErr w:type="spellEnd"/>
      <w:r>
        <w:rPr>
          <w:rFonts w:ascii="Calibri" w:hAnsi="Calibri" w:cs="Calibri"/>
          <w:sz w:val="22"/>
          <w:szCs w:val="22"/>
        </w:rPr>
        <w:t xml:space="preserve"> с </w:t>
      </w:r>
      <w:proofErr w:type="spellStart"/>
      <w:r>
        <w:rPr>
          <w:rFonts w:ascii="Calibri" w:hAnsi="Calibri" w:cs="Calibri"/>
          <w:sz w:val="22"/>
          <w:szCs w:val="22"/>
        </w:rPr>
        <w:t>забеганием</w:t>
      </w:r>
      <w:proofErr w:type="spellEnd"/>
      <w:r>
        <w:rPr>
          <w:rFonts w:ascii="Calibri" w:hAnsi="Calibri" w:cs="Calibri"/>
          <w:sz w:val="22"/>
          <w:szCs w:val="22"/>
        </w:rPr>
        <w:t xml:space="preserve"> на её вершину.</w:t>
      </w:r>
    </w:p>
    <w:p w:rsidR="00CF6426" w:rsidRDefault="005A2DA5">
      <w:pPr>
        <w:autoSpaceDE w:val="0"/>
        <w:ind w:firstLine="568"/>
        <w:jc w:val="both"/>
        <w:rPr>
          <w:rFonts w:ascii="Calibri" w:hAnsi="Calibri" w:cs="Calibri"/>
          <w:b/>
          <w:bCs/>
          <w:sz w:val="22"/>
          <w:szCs w:val="22"/>
        </w:rPr>
      </w:pPr>
      <w:r>
        <w:rPr>
          <w:rFonts w:ascii="Calibri" w:hAnsi="Calibri" w:cs="Calibri"/>
          <w:sz w:val="22"/>
          <w:szCs w:val="22"/>
        </w:rPr>
        <w:t>Далее отсюда - обратный путь к Центральной усадьбе этим же маршрутом.</w:t>
      </w:r>
    </w:p>
    <w:p w:rsidR="00CF6426" w:rsidRDefault="00CF6426">
      <w:pPr>
        <w:autoSpaceDE w:val="0"/>
        <w:ind w:firstLine="568"/>
        <w:jc w:val="both"/>
        <w:rPr>
          <w:rFonts w:ascii="Calibri" w:hAnsi="Calibri" w:cs="Calibri"/>
          <w:b/>
          <w:bCs/>
          <w:sz w:val="22"/>
          <w:szCs w:val="22"/>
        </w:rPr>
      </w:pPr>
    </w:p>
    <w:p w:rsidR="00CF6426" w:rsidRDefault="005A2DA5">
      <w:pPr>
        <w:autoSpaceDE w:val="0"/>
        <w:ind w:firstLine="568"/>
        <w:jc w:val="both"/>
        <w:rPr>
          <w:rFonts w:ascii="Calibri" w:hAnsi="Calibri" w:cs="Calibri"/>
          <w:sz w:val="22"/>
          <w:szCs w:val="22"/>
        </w:rPr>
      </w:pPr>
      <w:r>
        <w:rPr>
          <w:rFonts w:ascii="Calibri" w:hAnsi="Calibri" w:cs="Calibri"/>
          <w:b/>
          <w:bCs/>
          <w:sz w:val="22"/>
          <w:szCs w:val="22"/>
        </w:rPr>
        <w:t>«</w:t>
      </w:r>
      <w:r>
        <w:rPr>
          <w:rFonts w:ascii="Calibri" w:hAnsi="Calibri" w:cs="Calibri"/>
          <w:b/>
          <w:bCs/>
          <w:sz w:val="22"/>
          <w:szCs w:val="22"/>
          <w:lang w:val="en-US"/>
        </w:rPr>
        <w:t>White</w:t>
      </w:r>
      <w:r>
        <w:rPr>
          <w:rFonts w:ascii="Calibri" w:hAnsi="Calibri" w:cs="Calibri"/>
          <w:b/>
          <w:bCs/>
          <w:sz w:val="22"/>
          <w:szCs w:val="22"/>
        </w:rPr>
        <w:t xml:space="preserve"> </w:t>
      </w:r>
      <w:proofErr w:type="spellStart"/>
      <w:r>
        <w:rPr>
          <w:rFonts w:ascii="Calibri" w:hAnsi="Calibri" w:cs="Calibri"/>
          <w:b/>
          <w:bCs/>
          <w:sz w:val="22"/>
          <w:szCs w:val="22"/>
          <w:lang w:val="en-US"/>
        </w:rPr>
        <w:t>Sourse</w:t>
      </w:r>
      <w:proofErr w:type="spellEnd"/>
      <w:r>
        <w:rPr>
          <w:rFonts w:ascii="Calibri" w:hAnsi="Calibri" w:cs="Calibri"/>
          <w:b/>
          <w:bCs/>
          <w:sz w:val="22"/>
          <w:szCs w:val="22"/>
        </w:rPr>
        <w:t>»:</w:t>
      </w:r>
      <w:r>
        <w:rPr>
          <w:rFonts w:ascii="Calibri" w:hAnsi="Calibri" w:cs="Calibri"/>
          <w:sz w:val="22"/>
          <w:szCs w:val="22"/>
        </w:rPr>
        <w:t xml:space="preserve"> Протяженность трассы </w:t>
      </w:r>
      <w:r w:rsidR="006C3836">
        <w:rPr>
          <w:rFonts w:ascii="Calibri" w:hAnsi="Calibri" w:cs="Calibri"/>
          <w:sz w:val="22"/>
          <w:szCs w:val="22"/>
        </w:rPr>
        <w:t>12</w:t>
      </w:r>
      <w:r>
        <w:rPr>
          <w:rFonts w:ascii="Calibri" w:hAnsi="Calibri" w:cs="Calibri"/>
          <w:sz w:val="22"/>
          <w:szCs w:val="22"/>
        </w:rPr>
        <w:t xml:space="preserve"> км, </w:t>
      </w:r>
      <w:r w:rsidR="0033331E">
        <w:rPr>
          <w:rFonts w:ascii="Calibri" w:hAnsi="Calibri" w:cs="Calibri"/>
          <w:sz w:val="22"/>
          <w:szCs w:val="22"/>
        </w:rPr>
        <w:t>диапазон высот 490-713м</w:t>
      </w:r>
      <w:r w:rsidR="0033331E">
        <w:rPr>
          <w:rFonts w:ascii="Calibri" w:hAnsi="Calibri" w:cs="Calibri"/>
          <w:sz w:val="22"/>
          <w:szCs w:val="22"/>
          <w:shd w:val="clear" w:color="auto" w:fill="FFFF00"/>
        </w:rPr>
        <w:t xml:space="preserve"> </w:t>
      </w:r>
      <w:r>
        <w:rPr>
          <w:rFonts w:ascii="Calibri" w:hAnsi="Calibri" w:cs="Calibri"/>
          <w:sz w:val="22"/>
          <w:szCs w:val="22"/>
          <w:shd w:val="clear" w:color="auto" w:fill="FFFF00"/>
        </w:rPr>
        <w:t>общий</w:t>
      </w:r>
      <w:r>
        <w:rPr>
          <w:rFonts w:ascii="Calibri" w:hAnsi="Calibri" w:cs="Calibri"/>
          <w:sz w:val="22"/>
          <w:szCs w:val="22"/>
        </w:rPr>
        <w:t xml:space="preserve"> набор </w:t>
      </w:r>
      <w:r w:rsidR="006C3836">
        <w:rPr>
          <w:rFonts w:ascii="Calibri" w:hAnsi="Calibri" w:cs="Calibri"/>
          <w:sz w:val="22"/>
          <w:szCs w:val="22"/>
        </w:rPr>
        <w:t>41</w:t>
      </w:r>
      <w:r w:rsidR="0033331E" w:rsidRPr="0033331E">
        <w:rPr>
          <w:rFonts w:ascii="Calibri" w:hAnsi="Calibri" w:cs="Calibri"/>
          <w:sz w:val="22"/>
          <w:szCs w:val="22"/>
        </w:rPr>
        <w:t>0</w:t>
      </w:r>
      <w:r>
        <w:rPr>
          <w:rFonts w:ascii="Calibri" w:hAnsi="Calibri" w:cs="Calibri"/>
          <w:sz w:val="22"/>
          <w:szCs w:val="22"/>
        </w:rPr>
        <w:t xml:space="preserve">м, спуск </w:t>
      </w:r>
      <w:r w:rsidR="0033331E" w:rsidRPr="0033331E">
        <w:rPr>
          <w:rFonts w:ascii="Calibri" w:hAnsi="Calibri" w:cs="Calibri"/>
          <w:sz w:val="22"/>
          <w:szCs w:val="22"/>
        </w:rPr>
        <w:t>400</w:t>
      </w:r>
      <w:r>
        <w:rPr>
          <w:rFonts w:ascii="Calibri" w:hAnsi="Calibri" w:cs="Calibri"/>
          <w:sz w:val="22"/>
          <w:szCs w:val="22"/>
        </w:rPr>
        <w:t xml:space="preserve"> м. Трасса начинается с достаточно широкой верхней тропы, ведущей от Центральной усадьбы «Национального парка «</w:t>
      </w:r>
      <w:proofErr w:type="spellStart"/>
      <w:r>
        <w:rPr>
          <w:rFonts w:ascii="Calibri" w:hAnsi="Calibri" w:cs="Calibri"/>
          <w:sz w:val="22"/>
          <w:szCs w:val="22"/>
        </w:rPr>
        <w:t>Таганай</w:t>
      </w:r>
      <w:proofErr w:type="spellEnd"/>
      <w:r>
        <w:rPr>
          <w:rFonts w:ascii="Calibri" w:hAnsi="Calibri" w:cs="Calibri"/>
          <w:sz w:val="22"/>
          <w:szCs w:val="22"/>
        </w:rPr>
        <w:t>» через лес, с небольшими, но местами затяжными подъемами. На пути в изобилии встречаются крупные камни и корни деревьев.</w:t>
      </w:r>
    </w:p>
    <w:p w:rsidR="00CF6426" w:rsidRDefault="005A2DA5">
      <w:pPr>
        <w:autoSpaceDE w:val="0"/>
        <w:ind w:firstLine="568"/>
        <w:jc w:val="both"/>
        <w:rPr>
          <w:rFonts w:ascii="Calibri" w:hAnsi="Calibri" w:cs="Calibri"/>
          <w:sz w:val="22"/>
          <w:szCs w:val="22"/>
        </w:rPr>
      </w:pPr>
      <w:r>
        <w:rPr>
          <w:rFonts w:ascii="Calibri" w:hAnsi="Calibri" w:cs="Calibri"/>
          <w:sz w:val="22"/>
          <w:szCs w:val="22"/>
        </w:rPr>
        <w:t>Далее дорога ведёт до приюта «Белый ключ» и одноименного высокогорного родника, к подножию Двуглавой сопки.</w:t>
      </w:r>
    </w:p>
    <w:p w:rsidR="00CF6426" w:rsidRDefault="005A2DA5">
      <w:pPr>
        <w:autoSpaceDE w:val="0"/>
        <w:ind w:firstLine="568"/>
        <w:jc w:val="both"/>
        <w:rPr>
          <w:rFonts w:ascii="Calibri" w:hAnsi="Calibri" w:cs="Calibri"/>
          <w:b/>
          <w:bCs/>
        </w:rPr>
      </w:pPr>
      <w:r>
        <w:rPr>
          <w:rFonts w:ascii="Calibri" w:hAnsi="Calibri" w:cs="Calibri"/>
          <w:sz w:val="22"/>
          <w:szCs w:val="22"/>
        </w:rPr>
        <w:t>Далее отсюда - обратный путь к Центральной усадьбе этим же маршрутом.</w:t>
      </w:r>
    </w:p>
    <w:p w:rsidR="00CF6426" w:rsidRDefault="00CF6426">
      <w:pPr>
        <w:autoSpaceDE w:val="0"/>
        <w:spacing w:before="40"/>
        <w:ind w:firstLine="568"/>
        <w:jc w:val="center"/>
        <w:rPr>
          <w:rFonts w:ascii="Calibri" w:hAnsi="Calibri" w:cs="Calibri"/>
          <w:b/>
          <w:bCs/>
        </w:rPr>
      </w:pPr>
    </w:p>
    <w:p w:rsidR="00CF6426" w:rsidRDefault="005A2DA5" w:rsidP="0033331E">
      <w:pPr>
        <w:pStyle w:val="aa"/>
        <w:rPr>
          <w:sz w:val="22"/>
          <w:szCs w:val="22"/>
        </w:rPr>
      </w:pPr>
      <w:r>
        <w:t>8. Обеспечение безопасности и ответственность участников</w:t>
      </w:r>
    </w:p>
    <w:p w:rsidR="00CF6426" w:rsidRDefault="005A2DA5">
      <w:pPr>
        <w:autoSpaceDE w:val="0"/>
        <w:ind w:firstLine="568"/>
        <w:jc w:val="both"/>
        <w:rPr>
          <w:rFonts w:ascii="Calibri" w:hAnsi="Calibri" w:cs="Calibri"/>
          <w:sz w:val="22"/>
          <w:szCs w:val="22"/>
        </w:rPr>
      </w:pPr>
      <w:r>
        <w:rPr>
          <w:rFonts w:ascii="Calibri" w:hAnsi="Calibri" w:cs="Calibri"/>
          <w:sz w:val="22"/>
          <w:szCs w:val="22"/>
        </w:rPr>
        <w:t>Каждый участник обязуется самостоятельно следить за своим здоровьем и берет на себя все риски, сопряжённые с участием в соревновании. При получении стартового пакета участник обязан подписать заявление, в соответствии с которым он полностью снимает с организаторов ответственность за возможный ущерб здоровью, полученный им во время соревнований.</w:t>
      </w:r>
    </w:p>
    <w:p w:rsidR="00CF6426" w:rsidRDefault="005A2DA5">
      <w:pPr>
        <w:autoSpaceDE w:val="0"/>
        <w:ind w:firstLine="568"/>
        <w:jc w:val="both"/>
        <w:rPr>
          <w:rFonts w:ascii="Calibri" w:hAnsi="Calibri" w:cs="Calibri"/>
          <w:sz w:val="22"/>
          <w:szCs w:val="22"/>
        </w:rPr>
      </w:pPr>
      <w:r>
        <w:rPr>
          <w:rFonts w:ascii="Calibri" w:hAnsi="Calibri" w:cs="Calibri"/>
          <w:sz w:val="22"/>
          <w:szCs w:val="22"/>
        </w:rPr>
        <w:t xml:space="preserve">На дистанции Соревнования и на финише можно получить первую медицинскую помощь. В центре соревнований имеется медицинский персонал. </w:t>
      </w:r>
    </w:p>
    <w:p w:rsidR="00CF6426" w:rsidRDefault="005A2DA5">
      <w:pPr>
        <w:autoSpaceDE w:val="0"/>
        <w:ind w:firstLine="568"/>
        <w:jc w:val="both"/>
        <w:rPr>
          <w:rFonts w:ascii="Calibri Light" w:hAnsi="Calibri Light" w:cs="Calibri Light"/>
          <w:b/>
          <w:bCs/>
          <w:color w:val="000000"/>
          <w:sz w:val="28"/>
          <w:szCs w:val="28"/>
        </w:rPr>
      </w:pPr>
      <w:r>
        <w:rPr>
          <w:rFonts w:ascii="Calibri" w:hAnsi="Calibri" w:cs="Calibri"/>
          <w:sz w:val="22"/>
          <w:szCs w:val="22"/>
        </w:rPr>
        <w:t>Заметив на трассе человека, попавшего в беду и нуждающегося в помощи, непременно сообщите об этом медицинскому персоналу, волонтёрам или организаторам.</w:t>
      </w:r>
    </w:p>
    <w:p w:rsidR="00CF6426" w:rsidRDefault="00CF6426">
      <w:pPr>
        <w:autoSpaceDE w:val="0"/>
        <w:spacing w:before="40"/>
        <w:ind w:firstLine="568"/>
        <w:jc w:val="both"/>
        <w:rPr>
          <w:rFonts w:ascii="Calibri Light" w:hAnsi="Calibri Light" w:cs="Calibri Light"/>
          <w:b/>
          <w:bCs/>
          <w:color w:val="000000"/>
          <w:sz w:val="28"/>
          <w:szCs w:val="28"/>
        </w:rPr>
      </w:pPr>
    </w:p>
    <w:p w:rsidR="0033331E" w:rsidRDefault="005A2DA5" w:rsidP="0033331E">
      <w:pPr>
        <w:pStyle w:val="aa"/>
        <w:rPr>
          <w:sz w:val="22"/>
          <w:szCs w:val="22"/>
        </w:rPr>
      </w:pPr>
      <w:r w:rsidRPr="00981A49">
        <w:t>9. Снаряжение</w:t>
      </w:r>
    </w:p>
    <w:p w:rsidR="00CF6426" w:rsidRPr="00981A49" w:rsidRDefault="005A2DA5" w:rsidP="0033331E">
      <w:pPr>
        <w:autoSpaceDE w:val="0"/>
        <w:spacing w:before="40"/>
        <w:ind w:firstLine="568"/>
        <w:rPr>
          <w:rFonts w:ascii="Calibri" w:hAnsi="Calibri" w:cs="Calibri"/>
          <w:sz w:val="22"/>
          <w:szCs w:val="22"/>
        </w:rPr>
      </w:pPr>
      <w:r>
        <w:rPr>
          <w:rFonts w:ascii="Calibri" w:hAnsi="Calibri" w:cs="Calibri"/>
          <w:sz w:val="22"/>
          <w:szCs w:val="22"/>
        </w:rPr>
        <w:t>Обязательное снаряжение на дистанции «</w:t>
      </w:r>
      <w:r>
        <w:rPr>
          <w:rFonts w:ascii="Calibri" w:hAnsi="Calibri" w:cs="Calibri"/>
          <w:sz w:val="22"/>
          <w:szCs w:val="22"/>
          <w:lang w:val="en-US"/>
        </w:rPr>
        <w:t>Ultra</w:t>
      </w:r>
      <w:r>
        <w:rPr>
          <w:rFonts w:ascii="Calibri" w:hAnsi="Calibri" w:cs="Calibri"/>
          <w:sz w:val="22"/>
          <w:szCs w:val="22"/>
        </w:rPr>
        <w:t>» и «</w:t>
      </w:r>
      <w:proofErr w:type="spellStart"/>
      <w:r>
        <w:rPr>
          <w:rFonts w:ascii="Calibri" w:hAnsi="Calibri" w:cs="Calibri"/>
          <w:sz w:val="22"/>
          <w:szCs w:val="22"/>
          <w:lang w:val="en-US"/>
        </w:rPr>
        <w:t>Kruglitsa</w:t>
      </w:r>
      <w:proofErr w:type="spellEnd"/>
      <w:r w:rsidR="0033331E" w:rsidRPr="0033331E">
        <w:rPr>
          <w:rFonts w:ascii="Calibri" w:hAnsi="Calibri" w:cs="Calibri"/>
          <w:sz w:val="22"/>
          <w:szCs w:val="22"/>
        </w:rPr>
        <w:t xml:space="preserve"> </w:t>
      </w:r>
      <w:r w:rsidR="0033331E">
        <w:rPr>
          <w:rFonts w:ascii="Calibri" w:hAnsi="Calibri" w:cs="Calibri"/>
          <w:sz w:val="22"/>
          <w:szCs w:val="22"/>
          <w:lang w:val="en-US"/>
        </w:rPr>
        <w:t>Mounting</w:t>
      </w:r>
      <w:r>
        <w:rPr>
          <w:rFonts w:ascii="Calibri" w:hAnsi="Calibri" w:cs="Calibri"/>
          <w:sz w:val="22"/>
          <w:szCs w:val="22"/>
        </w:rPr>
        <w:t>»:</w:t>
      </w:r>
    </w:p>
    <w:p w:rsidR="00CF6426" w:rsidRDefault="005A2DA5">
      <w:pPr>
        <w:numPr>
          <w:ilvl w:val="0"/>
          <w:numId w:val="3"/>
        </w:numPr>
        <w:autoSpaceDE w:val="0"/>
        <w:spacing w:after="160"/>
        <w:ind w:firstLine="568"/>
        <w:jc w:val="both"/>
        <w:rPr>
          <w:rFonts w:ascii="Calibri" w:hAnsi="Calibri" w:cs="Calibri"/>
          <w:sz w:val="22"/>
          <w:szCs w:val="22"/>
          <w:lang w:val="en-US"/>
        </w:rPr>
      </w:pPr>
      <w:proofErr w:type="spellStart"/>
      <w:r>
        <w:rPr>
          <w:rFonts w:ascii="Calibri" w:hAnsi="Calibri" w:cs="Calibri"/>
          <w:sz w:val="22"/>
          <w:szCs w:val="22"/>
          <w:lang w:val="en-US"/>
        </w:rPr>
        <w:t>ветрозащитная</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одежда</w:t>
      </w:r>
      <w:proofErr w:type="spellEnd"/>
    </w:p>
    <w:p w:rsidR="00CF6426" w:rsidRDefault="005A2DA5">
      <w:pPr>
        <w:numPr>
          <w:ilvl w:val="0"/>
          <w:numId w:val="3"/>
        </w:numPr>
        <w:autoSpaceDE w:val="0"/>
        <w:spacing w:after="160"/>
        <w:ind w:firstLine="568"/>
        <w:jc w:val="both"/>
        <w:rPr>
          <w:rFonts w:ascii="Calibri" w:hAnsi="Calibri" w:cs="Calibri"/>
          <w:sz w:val="22"/>
          <w:szCs w:val="22"/>
        </w:rPr>
      </w:pPr>
      <w:proofErr w:type="spellStart"/>
      <w:r>
        <w:rPr>
          <w:rFonts w:ascii="Calibri" w:hAnsi="Calibri" w:cs="Calibri"/>
          <w:sz w:val="22"/>
          <w:szCs w:val="22"/>
          <w:lang w:val="en-US"/>
        </w:rPr>
        <w:t>беговая</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обувь</w:t>
      </w:r>
      <w:proofErr w:type="spellEnd"/>
      <w:r>
        <w:rPr>
          <w:rFonts w:ascii="Calibri" w:hAnsi="Calibri" w:cs="Calibri"/>
          <w:sz w:val="22"/>
          <w:szCs w:val="22"/>
          <w:lang w:val="en-US"/>
        </w:rPr>
        <w:t xml:space="preserve"> с </w:t>
      </w:r>
      <w:proofErr w:type="spellStart"/>
      <w:r>
        <w:rPr>
          <w:rFonts w:ascii="Calibri" w:hAnsi="Calibri" w:cs="Calibri"/>
          <w:sz w:val="22"/>
          <w:szCs w:val="22"/>
          <w:lang w:val="en-US"/>
        </w:rPr>
        <w:t>протектором</w:t>
      </w:r>
      <w:proofErr w:type="spellEnd"/>
    </w:p>
    <w:p w:rsidR="00CF6426" w:rsidRPr="00981A49"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фонарь (отдельное устройство, не в телефоне)</w:t>
      </w:r>
    </w:p>
    <w:p w:rsidR="00CF6426" w:rsidRDefault="005A2DA5">
      <w:pPr>
        <w:numPr>
          <w:ilvl w:val="0"/>
          <w:numId w:val="3"/>
        </w:numPr>
        <w:autoSpaceDE w:val="0"/>
        <w:spacing w:after="160"/>
        <w:ind w:firstLine="568"/>
        <w:jc w:val="both"/>
        <w:rPr>
          <w:rFonts w:ascii="Calibri" w:hAnsi="Calibri" w:cs="Calibri"/>
          <w:sz w:val="22"/>
          <w:szCs w:val="22"/>
        </w:rPr>
      </w:pPr>
      <w:proofErr w:type="spellStart"/>
      <w:r>
        <w:rPr>
          <w:rFonts w:ascii="Calibri" w:hAnsi="Calibri" w:cs="Calibri"/>
          <w:sz w:val="22"/>
          <w:szCs w:val="22"/>
          <w:lang w:val="en-US"/>
        </w:rPr>
        <w:t>комплект</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батареек</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для</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фонаря</w:t>
      </w:r>
      <w:proofErr w:type="spellEnd"/>
    </w:p>
    <w:p w:rsidR="00CF6426" w:rsidRDefault="005A2DA5">
      <w:pPr>
        <w:numPr>
          <w:ilvl w:val="0"/>
          <w:numId w:val="3"/>
        </w:numPr>
        <w:autoSpaceDE w:val="0"/>
        <w:spacing w:after="160"/>
        <w:ind w:firstLine="568"/>
        <w:jc w:val="both"/>
        <w:rPr>
          <w:rFonts w:ascii="Calibri" w:hAnsi="Calibri" w:cs="Calibri"/>
          <w:sz w:val="22"/>
          <w:szCs w:val="22"/>
          <w:lang w:val="en-US"/>
        </w:rPr>
      </w:pPr>
      <w:r>
        <w:rPr>
          <w:rFonts w:ascii="Calibri" w:hAnsi="Calibri" w:cs="Calibri"/>
          <w:sz w:val="22"/>
          <w:szCs w:val="22"/>
        </w:rPr>
        <w:t>заряженный телефон с номерами организаторов</w:t>
      </w:r>
    </w:p>
    <w:p w:rsidR="00CF6426" w:rsidRDefault="005A2DA5">
      <w:pPr>
        <w:numPr>
          <w:ilvl w:val="0"/>
          <w:numId w:val="3"/>
        </w:numPr>
        <w:autoSpaceDE w:val="0"/>
        <w:spacing w:after="160"/>
        <w:ind w:firstLine="568"/>
        <w:jc w:val="both"/>
        <w:rPr>
          <w:rFonts w:ascii="Calibri" w:hAnsi="Calibri" w:cs="Calibri"/>
          <w:sz w:val="22"/>
          <w:szCs w:val="22"/>
        </w:rPr>
      </w:pPr>
      <w:proofErr w:type="spellStart"/>
      <w:r>
        <w:rPr>
          <w:rFonts w:ascii="Calibri" w:hAnsi="Calibri" w:cs="Calibri"/>
          <w:sz w:val="22"/>
          <w:szCs w:val="22"/>
          <w:lang w:val="en-US"/>
        </w:rPr>
        <w:t>свисток</w:t>
      </w:r>
      <w:proofErr w:type="spellEnd"/>
    </w:p>
    <w:p w:rsidR="00CF6426" w:rsidRPr="00981A49"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аптечка (перекись водорода, эластичный бинт, бинт, пластырь, обезболивающие таблетки)</w:t>
      </w:r>
    </w:p>
    <w:p w:rsidR="00CF6426" w:rsidRDefault="005A2DA5">
      <w:pPr>
        <w:numPr>
          <w:ilvl w:val="0"/>
          <w:numId w:val="3"/>
        </w:numPr>
        <w:autoSpaceDE w:val="0"/>
        <w:spacing w:after="160"/>
        <w:ind w:firstLine="568"/>
        <w:jc w:val="both"/>
        <w:rPr>
          <w:rFonts w:ascii="Calibri" w:hAnsi="Calibri" w:cs="Calibri"/>
          <w:sz w:val="22"/>
          <w:szCs w:val="22"/>
        </w:rPr>
      </w:pPr>
      <w:proofErr w:type="spellStart"/>
      <w:r>
        <w:rPr>
          <w:rFonts w:ascii="Calibri" w:hAnsi="Calibri" w:cs="Calibri"/>
          <w:sz w:val="22"/>
          <w:szCs w:val="22"/>
          <w:lang w:val="en-US"/>
        </w:rPr>
        <w:t>зажигалка</w:t>
      </w:r>
      <w:proofErr w:type="spellEnd"/>
      <w:r>
        <w:rPr>
          <w:rFonts w:ascii="Calibri" w:hAnsi="Calibri" w:cs="Calibri"/>
          <w:sz w:val="22"/>
          <w:szCs w:val="22"/>
          <w:lang w:val="en-US"/>
        </w:rPr>
        <w:t>/</w:t>
      </w:r>
      <w:proofErr w:type="spellStart"/>
      <w:r>
        <w:rPr>
          <w:rFonts w:ascii="Calibri" w:hAnsi="Calibri" w:cs="Calibri"/>
          <w:sz w:val="22"/>
          <w:szCs w:val="22"/>
          <w:lang w:val="en-US"/>
        </w:rPr>
        <w:t>спички</w:t>
      </w:r>
      <w:proofErr w:type="spellEnd"/>
      <w:r>
        <w:rPr>
          <w:rFonts w:ascii="Calibri" w:hAnsi="Calibri" w:cs="Calibri"/>
          <w:sz w:val="22"/>
          <w:szCs w:val="22"/>
          <w:lang w:val="en-US"/>
        </w:rPr>
        <w:t xml:space="preserve"> в </w:t>
      </w:r>
      <w:proofErr w:type="spellStart"/>
      <w:r>
        <w:rPr>
          <w:rFonts w:ascii="Calibri" w:hAnsi="Calibri" w:cs="Calibri"/>
          <w:sz w:val="22"/>
          <w:szCs w:val="22"/>
          <w:lang w:val="en-US"/>
        </w:rPr>
        <w:t>гермоупаковке</w:t>
      </w:r>
      <w:proofErr w:type="spellEnd"/>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lastRenderedPageBreak/>
        <w:t>запас еды и воды, необходимый для прохождения дистанции</w:t>
      </w:r>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 xml:space="preserve">фольгированное </w:t>
      </w:r>
      <w:proofErr w:type="spellStart"/>
      <w:r>
        <w:rPr>
          <w:rFonts w:ascii="Calibri" w:hAnsi="Calibri" w:cs="Calibri"/>
          <w:sz w:val="22"/>
          <w:szCs w:val="22"/>
        </w:rPr>
        <w:t>термоодеяло</w:t>
      </w:r>
      <w:proofErr w:type="spellEnd"/>
    </w:p>
    <w:p w:rsidR="0033331E" w:rsidRDefault="0033331E" w:rsidP="0033331E">
      <w:pPr>
        <w:autoSpaceDE w:val="0"/>
        <w:rPr>
          <w:rFonts w:ascii="Calibri" w:hAnsi="Calibri" w:cs="Calibri"/>
          <w:sz w:val="22"/>
          <w:szCs w:val="22"/>
        </w:rPr>
      </w:pPr>
    </w:p>
    <w:p w:rsidR="00CF6426" w:rsidRDefault="005A2DA5" w:rsidP="0033331E">
      <w:pPr>
        <w:autoSpaceDE w:val="0"/>
        <w:ind w:firstLine="568"/>
        <w:rPr>
          <w:rFonts w:ascii="Calibri" w:hAnsi="Calibri" w:cs="Calibri"/>
          <w:sz w:val="22"/>
          <w:szCs w:val="22"/>
        </w:rPr>
      </w:pPr>
      <w:r>
        <w:rPr>
          <w:rFonts w:ascii="Calibri" w:hAnsi="Calibri" w:cs="Calibri"/>
          <w:sz w:val="22"/>
          <w:szCs w:val="22"/>
        </w:rPr>
        <w:t>Рекомендуемое снаряжение для всех дистанций, кроме детского забега:</w:t>
      </w:r>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 xml:space="preserve">Сотовый телефон с полным зарядом батареи в </w:t>
      </w:r>
      <w:proofErr w:type="spellStart"/>
      <w:r>
        <w:rPr>
          <w:rFonts w:ascii="Calibri" w:hAnsi="Calibri" w:cs="Calibri"/>
          <w:sz w:val="22"/>
          <w:szCs w:val="22"/>
        </w:rPr>
        <w:t>гермоупаковке</w:t>
      </w:r>
      <w:proofErr w:type="spellEnd"/>
      <w:r>
        <w:rPr>
          <w:rFonts w:ascii="Calibri" w:hAnsi="Calibri" w:cs="Calibri"/>
          <w:sz w:val="22"/>
          <w:szCs w:val="22"/>
        </w:rPr>
        <w:t xml:space="preserve"> с записанным телефоном организаторов в адресной книге аппарата, приложением </w:t>
      </w:r>
      <w:r>
        <w:rPr>
          <w:rFonts w:ascii="Calibri" w:hAnsi="Calibri" w:cs="Calibri"/>
          <w:sz w:val="22"/>
          <w:szCs w:val="22"/>
          <w:lang w:val="en-US"/>
        </w:rPr>
        <w:t>Maps</w:t>
      </w:r>
      <w:r>
        <w:rPr>
          <w:rFonts w:ascii="Calibri" w:hAnsi="Calibri" w:cs="Calibri"/>
          <w:sz w:val="22"/>
          <w:szCs w:val="22"/>
        </w:rPr>
        <w:t>.</w:t>
      </w:r>
      <w:r>
        <w:rPr>
          <w:rFonts w:ascii="Calibri" w:hAnsi="Calibri" w:cs="Calibri"/>
          <w:sz w:val="22"/>
          <w:szCs w:val="22"/>
          <w:lang w:val="en-US"/>
        </w:rPr>
        <w:t>me</w:t>
      </w:r>
      <w:r>
        <w:rPr>
          <w:rFonts w:ascii="Calibri" w:hAnsi="Calibri" w:cs="Calibri"/>
          <w:sz w:val="22"/>
          <w:szCs w:val="22"/>
        </w:rPr>
        <w:t xml:space="preserve"> - офлайн карты, навигация и путеводители</w:t>
      </w:r>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обезболивающие таблетки («</w:t>
      </w:r>
      <w:proofErr w:type="spellStart"/>
      <w:r>
        <w:rPr>
          <w:rFonts w:ascii="Calibri" w:hAnsi="Calibri" w:cs="Calibri"/>
          <w:sz w:val="22"/>
          <w:szCs w:val="22"/>
        </w:rPr>
        <w:t>Кетанов</w:t>
      </w:r>
      <w:proofErr w:type="spellEnd"/>
      <w:r>
        <w:rPr>
          <w:rFonts w:ascii="Calibri" w:hAnsi="Calibri" w:cs="Calibri"/>
          <w:sz w:val="22"/>
          <w:szCs w:val="22"/>
        </w:rPr>
        <w:t>» или аналог)</w:t>
      </w:r>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Карта с маршрутом гонки и стартовый номер (выдаются организаторами при регистрации)</w:t>
      </w:r>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Запас воды или напитка, минимум 1 литр</w:t>
      </w:r>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 xml:space="preserve">Запас еды, необходимый для прохождения дистанции, энергетической ценностью не менее 1000 </w:t>
      </w:r>
      <w:proofErr w:type="spellStart"/>
      <w:r>
        <w:rPr>
          <w:rFonts w:ascii="Calibri" w:hAnsi="Calibri" w:cs="Calibri"/>
          <w:sz w:val="22"/>
          <w:szCs w:val="22"/>
        </w:rPr>
        <w:t>кКал</w:t>
      </w:r>
      <w:proofErr w:type="spellEnd"/>
      <w:r>
        <w:rPr>
          <w:rFonts w:ascii="Calibri" w:hAnsi="Calibri" w:cs="Calibri"/>
          <w:sz w:val="22"/>
          <w:szCs w:val="22"/>
        </w:rPr>
        <w:t>.</w:t>
      </w:r>
    </w:p>
    <w:p w:rsidR="00CF6426" w:rsidRPr="00981A49"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 xml:space="preserve">Устройство, поддерживающее прием </w:t>
      </w:r>
      <w:r>
        <w:rPr>
          <w:rFonts w:ascii="Calibri" w:hAnsi="Calibri" w:cs="Calibri"/>
          <w:sz w:val="22"/>
          <w:szCs w:val="22"/>
          <w:lang w:val="en-US"/>
        </w:rPr>
        <w:t>GPS</w:t>
      </w:r>
      <w:r>
        <w:rPr>
          <w:rFonts w:ascii="Calibri" w:hAnsi="Calibri" w:cs="Calibri"/>
          <w:sz w:val="22"/>
          <w:szCs w:val="22"/>
        </w:rPr>
        <w:t xml:space="preserve">-сигнала, для возможности навигации в случае ухода с промаркированного маршрута (это может быть смартфон с функцией </w:t>
      </w:r>
      <w:r>
        <w:rPr>
          <w:rFonts w:ascii="Calibri" w:hAnsi="Calibri" w:cs="Calibri"/>
          <w:sz w:val="22"/>
          <w:szCs w:val="22"/>
          <w:lang w:val="en-US"/>
        </w:rPr>
        <w:t>GPS</w:t>
      </w:r>
      <w:r>
        <w:rPr>
          <w:rFonts w:ascii="Calibri" w:hAnsi="Calibri" w:cs="Calibri"/>
          <w:sz w:val="22"/>
          <w:szCs w:val="22"/>
        </w:rPr>
        <w:t>)</w:t>
      </w:r>
    </w:p>
    <w:p w:rsidR="00CF6426" w:rsidRDefault="005A2DA5">
      <w:pPr>
        <w:numPr>
          <w:ilvl w:val="0"/>
          <w:numId w:val="3"/>
        </w:numPr>
        <w:autoSpaceDE w:val="0"/>
        <w:spacing w:after="160"/>
        <w:ind w:firstLine="568"/>
        <w:jc w:val="both"/>
        <w:rPr>
          <w:rFonts w:ascii="Calibri" w:hAnsi="Calibri" w:cs="Calibri"/>
          <w:sz w:val="22"/>
          <w:szCs w:val="22"/>
        </w:rPr>
      </w:pPr>
      <w:proofErr w:type="spellStart"/>
      <w:r>
        <w:rPr>
          <w:rFonts w:ascii="Calibri" w:hAnsi="Calibri" w:cs="Calibri"/>
          <w:sz w:val="22"/>
          <w:szCs w:val="22"/>
          <w:lang w:val="en-US"/>
        </w:rPr>
        <w:t>Телескопические</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треккинговые</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палки</w:t>
      </w:r>
      <w:proofErr w:type="spellEnd"/>
    </w:p>
    <w:p w:rsidR="00CF6426" w:rsidRPr="00981A49"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Кружка или бутылка для набора воды на дистанции</w:t>
      </w:r>
    </w:p>
    <w:p w:rsidR="00CF6426" w:rsidRDefault="0033331E">
      <w:pPr>
        <w:numPr>
          <w:ilvl w:val="0"/>
          <w:numId w:val="3"/>
        </w:numPr>
        <w:autoSpaceDE w:val="0"/>
        <w:spacing w:after="160"/>
        <w:ind w:firstLine="568"/>
        <w:jc w:val="both"/>
        <w:rPr>
          <w:rFonts w:ascii="Calibri" w:hAnsi="Calibri" w:cs="Calibri"/>
          <w:sz w:val="22"/>
          <w:szCs w:val="22"/>
          <w:lang w:val="en-US"/>
        </w:rPr>
      </w:pPr>
      <w:proofErr w:type="spellStart"/>
      <w:r>
        <w:rPr>
          <w:rFonts w:ascii="Calibri" w:hAnsi="Calibri" w:cs="Calibri"/>
          <w:sz w:val="22"/>
          <w:szCs w:val="22"/>
          <w:lang w:val="en-US"/>
        </w:rPr>
        <w:t>Защитные</w:t>
      </w:r>
      <w:proofErr w:type="spellEnd"/>
      <w:r>
        <w:rPr>
          <w:rFonts w:ascii="Calibri" w:hAnsi="Calibri" w:cs="Calibri"/>
          <w:sz w:val="22"/>
          <w:szCs w:val="22"/>
          <w:lang w:val="en-US"/>
        </w:rPr>
        <w:t xml:space="preserve"> и </w:t>
      </w:r>
      <w:proofErr w:type="spellStart"/>
      <w:r>
        <w:rPr>
          <w:rFonts w:ascii="Calibri" w:hAnsi="Calibri" w:cs="Calibri"/>
          <w:sz w:val="22"/>
          <w:szCs w:val="22"/>
          <w:lang w:val="en-US"/>
        </w:rPr>
        <w:t>согревающие</w:t>
      </w:r>
      <w:proofErr w:type="spellEnd"/>
      <w:r>
        <w:rPr>
          <w:rFonts w:ascii="Calibri" w:hAnsi="Calibri" w:cs="Calibri"/>
          <w:sz w:val="22"/>
          <w:szCs w:val="22"/>
          <w:lang w:val="en-US"/>
        </w:rPr>
        <w:t xml:space="preserve"> </w:t>
      </w:r>
      <w:proofErr w:type="spellStart"/>
      <w:r w:rsidR="005A2DA5">
        <w:rPr>
          <w:rFonts w:ascii="Calibri" w:hAnsi="Calibri" w:cs="Calibri"/>
          <w:sz w:val="22"/>
          <w:szCs w:val="22"/>
          <w:lang w:val="en-US"/>
        </w:rPr>
        <w:t>перчатки</w:t>
      </w:r>
      <w:proofErr w:type="spellEnd"/>
    </w:p>
    <w:p w:rsidR="00CF6426" w:rsidRDefault="0033331E" w:rsidP="0033331E">
      <w:pPr>
        <w:pStyle w:val="aa"/>
        <w:rPr>
          <w:sz w:val="22"/>
          <w:szCs w:val="22"/>
        </w:rPr>
      </w:pPr>
      <w:r>
        <w:rPr>
          <w:lang w:val="en-US"/>
        </w:rPr>
        <w:t xml:space="preserve">10. </w:t>
      </w:r>
      <w:r>
        <w:t>Требования</w:t>
      </w:r>
      <w:r w:rsidR="005A2DA5">
        <w:t xml:space="preserve"> к участникам соревнований</w:t>
      </w:r>
    </w:p>
    <w:p w:rsidR="00CF6426" w:rsidRDefault="005A2DA5">
      <w:pPr>
        <w:numPr>
          <w:ilvl w:val="0"/>
          <w:numId w:val="1"/>
        </w:numPr>
        <w:autoSpaceDE w:val="0"/>
        <w:spacing w:after="160"/>
        <w:jc w:val="both"/>
        <w:rPr>
          <w:rFonts w:ascii="Calibri" w:hAnsi="Calibri" w:cs="Calibri"/>
          <w:sz w:val="22"/>
          <w:szCs w:val="22"/>
        </w:rPr>
      </w:pPr>
      <w:r>
        <w:rPr>
          <w:rFonts w:ascii="Calibri" w:hAnsi="Calibri" w:cs="Calibri"/>
          <w:sz w:val="22"/>
          <w:szCs w:val="22"/>
        </w:rPr>
        <w:t>Участники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 течение гонки.</w:t>
      </w:r>
    </w:p>
    <w:p w:rsidR="00CF6426" w:rsidRDefault="005A2DA5">
      <w:pPr>
        <w:numPr>
          <w:ilvl w:val="0"/>
          <w:numId w:val="1"/>
        </w:numPr>
        <w:autoSpaceDE w:val="0"/>
        <w:spacing w:after="160"/>
        <w:jc w:val="both"/>
        <w:rPr>
          <w:rFonts w:ascii="Calibri" w:hAnsi="Calibri" w:cs="Calibri"/>
          <w:sz w:val="22"/>
          <w:szCs w:val="22"/>
        </w:rPr>
      </w:pPr>
      <w:r>
        <w:rPr>
          <w:rFonts w:ascii="Calibri" w:hAnsi="Calibri" w:cs="Calibri"/>
          <w:sz w:val="22"/>
          <w:szCs w:val="22"/>
        </w:rPr>
        <w:t>Участники обязаны иметь действующую медицинскую справку о допуске с прописанной в ней километражем дистанции, заверенную врачом (обычно срок действия такой справки 6 месяцев).</w:t>
      </w:r>
    </w:p>
    <w:p w:rsidR="00CF6426" w:rsidRDefault="005A2DA5">
      <w:pPr>
        <w:numPr>
          <w:ilvl w:val="0"/>
          <w:numId w:val="1"/>
        </w:numPr>
        <w:autoSpaceDE w:val="0"/>
        <w:spacing w:after="160"/>
        <w:jc w:val="both"/>
        <w:rPr>
          <w:rFonts w:ascii="Calibri" w:hAnsi="Calibri" w:cs="Calibri"/>
          <w:sz w:val="22"/>
          <w:szCs w:val="22"/>
        </w:rPr>
      </w:pPr>
      <w:r>
        <w:rPr>
          <w:rFonts w:ascii="Calibri" w:hAnsi="Calibri" w:cs="Calibri"/>
          <w:sz w:val="22"/>
          <w:szCs w:val="22"/>
        </w:rPr>
        <w:t>Участники обязаны иметь действующую спортивную страховку на сумму не менее 75000р. Представитель страховой компании может оформить страховку в базовом лагере при регистрации.</w:t>
      </w:r>
    </w:p>
    <w:p w:rsidR="00CF6426" w:rsidRDefault="005A2DA5">
      <w:pPr>
        <w:numPr>
          <w:ilvl w:val="0"/>
          <w:numId w:val="1"/>
        </w:numPr>
        <w:autoSpaceDE w:val="0"/>
        <w:spacing w:after="160"/>
        <w:jc w:val="both"/>
        <w:rPr>
          <w:rFonts w:ascii="Calibri" w:hAnsi="Calibri" w:cs="Calibri"/>
          <w:sz w:val="22"/>
          <w:szCs w:val="22"/>
        </w:rPr>
      </w:pPr>
      <w:r>
        <w:rPr>
          <w:rFonts w:ascii="Calibri" w:hAnsi="Calibri" w:cs="Calibri"/>
          <w:sz w:val="22"/>
          <w:szCs w:val="22"/>
        </w:rPr>
        <w:t>Участники осведомлены, что дистанция гонки проходит по горному району и является потенциально опасной.</w:t>
      </w:r>
    </w:p>
    <w:p w:rsidR="00CF6426" w:rsidRDefault="005A2DA5">
      <w:pPr>
        <w:numPr>
          <w:ilvl w:val="0"/>
          <w:numId w:val="1"/>
        </w:numPr>
        <w:autoSpaceDE w:val="0"/>
        <w:spacing w:after="160"/>
        <w:jc w:val="both"/>
        <w:rPr>
          <w:rFonts w:ascii="Calibri" w:hAnsi="Calibri" w:cs="Calibri"/>
          <w:sz w:val="22"/>
          <w:szCs w:val="22"/>
        </w:rPr>
      </w:pPr>
      <w:r>
        <w:rPr>
          <w:rFonts w:ascii="Calibri" w:hAnsi="Calibri" w:cs="Calibri"/>
          <w:sz w:val="22"/>
          <w:szCs w:val="22"/>
        </w:rPr>
        <w:t xml:space="preserve">Заявляясь на </w:t>
      </w:r>
      <w:proofErr w:type="spellStart"/>
      <w:r>
        <w:rPr>
          <w:rFonts w:ascii="Calibri" w:hAnsi="Calibri" w:cs="Calibri"/>
          <w:sz w:val="22"/>
          <w:szCs w:val="22"/>
        </w:rPr>
        <w:t>Ультрамарафон</w:t>
      </w:r>
      <w:proofErr w:type="spellEnd"/>
      <w:r>
        <w:rPr>
          <w:rFonts w:ascii="Calibri" w:hAnsi="Calibri" w:cs="Calibri"/>
          <w:sz w:val="22"/>
          <w:szCs w:val="22"/>
        </w:rPr>
        <w:t>, Вы гарантируете, что Вы осведомлены о состоянии Вашего здоровья, пределах собственных физических возможностей и уровне своих технических навыков.</w:t>
      </w:r>
    </w:p>
    <w:p w:rsidR="00CF6426" w:rsidRDefault="005A2DA5">
      <w:pPr>
        <w:numPr>
          <w:ilvl w:val="0"/>
          <w:numId w:val="1"/>
        </w:numPr>
        <w:autoSpaceDE w:val="0"/>
        <w:spacing w:after="160"/>
        <w:jc w:val="both"/>
        <w:rPr>
          <w:rFonts w:ascii="Calibri" w:hAnsi="Calibri" w:cs="Calibri"/>
          <w:sz w:val="22"/>
          <w:szCs w:val="22"/>
        </w:rPr>
      </w:pPr>
      <w:r>
        <w:rPr>
          <w:rFonts w:ascii="Calibri" w:hAnsi="Calibri" w:cs="Calibri"/>
          <w:sz w:val="22"/>
          <w:szCs w:val="22"/>
        </w:rPr>
        <w:t>При прохождении дистанции запрещается: рубка и повреждение зеленых насаждений, разведение костров в неустановленных местах.</w:t>
      </w:r>
    </w:p>
    <w:p w:rsidR="00CF6426" w:rsidRDefault="005A2DA5">
      <w:pPr>
        <w:numPr>
          <w:ilvl w:val="0"/>
          <w:numId w:val="1"/>
        </w:numPr>
        <w:autoSpaceDE w:val="0"/>
        <w:spacing w:after="160"/>
        <w:jc w:val="both"/>
        <w:rPr>
          <w:rFonts w:ascii="Calibri" w:hAnsi="Calibri" w:cs="Calibri"/>
          <w:sz w:val="22"/>
          <w:szCs w:val="22"/>
        </w:rPr>
      </w:pPr>
      <w:r>
        <w:rPr>
          <w:rFonts w:ascii="Calibri" w:hAnsi="Calibri" w:cs="Calibri"/>
          <w:sz w:val="22"/>
          <w:szCs w:val="22"/>
        </w:rPr>
        <w:t>При размещении участников и групп поддержки в полевых условиях, приготовление пищи должно осуществляться на примусах и газовых горелках, разведение костров разрешено только в специально оборудованных местах.</w:t>
      </w:r>
    </w:p>
    <w:p w:rsidR="00CF6426" w:rsidRDefault="005A2DA5">
      <w:pPr>
        <w:numPr>
          <w:ilvl w:val="0"/>
          <w:numId w:val="1"/>
        </w:numPr>
        <w:autoSpaceDE w:val="0"/>
        <w:spacing w:after="160"/>
        <w:jc w:val="both"/>
        <w:rPr>
          <w:rFonts w:ascii="Calibri" w:hAnsi="Calibri" w:cs="Calibri"/>
          <w:sz w:val="22"/>
          <w:szCs w:val="22"/>
        </w:rPr>
      </w:pPr>
      <w:r>
        <w:rPr>
          <w:rFonts w:ascii="Calibri" w:hAnsi="Calibri" w:cs="Calibri"/>
          <w:sz w:val="22"/>
          <w:szCs w:val="22"/>
        </w:rPr>
        <w:lastRenderedPageBreak/>
        <w:t>Организаторы оставляют за собой право дисквалифицировать участников, замеченных в небрежном и грубом отношении к природе. Весь мусор необходимо уносить с собой до мест утилизации в населенных пунктах или базовом лагере.</w:t>
      </w:r>
    </w:p>
    <w:p w:rsidR="00CF6426" w:rsidRDefault="005A2DA5">
      <w:pPr>
        <w:numPr>
          <w:ilvl w:val="0"/>
          <w:numId w:val="1"/>
        </w:numPr>
        <w:autoSpaceDE w:val="0"/>
        <w:spacing w:after="160"/>
        <w:jc w:val="both"/>
        <w:rPr>
          <w:rFonts w:ascii="Calibri" w:hAnsi="Calibri" w:cs="Calibri"/>
          <w:sz w:val="22"/>
          <w:szCs w:val="22"/>
        </w:rPr>
      </w:pPr>
      <w:proofErr w:type="gramStart"/>
      <w:r>
        <w:rPr>
          <w:rFonts w:ascii="Calibri" w:hAnsi="Calibri" w:cs="Calibri"/>
          <w:sz w:val="22"/>
          <w:szCs w:val="22"/>
        </w:rPr>
        <w:t>Во время</w:t>
      </w:r>
      <w:proofErr w:type="gramEnd"/>
      <w:r>
        <w:rPr>
          <w:rFonts w:ascii="Calibri" w:hAnsi="Calibri" w:cs="Calibri"/>
          <w:sz w:val="22"/>
          <w:szCs w:val="22"/>
        </w:rPr>
        <w:t xml:space="preserve"> гонки стартовые номера всегда должны быть на участниках, закреплены поверх всей одежды и видны.</w:t>
      </w:r>
    </w:p>
    <w:p w:rsidR="00CF6426" w:rsidRDefault="005A2DA5">
      <w:pPr>
        <w:numPr>
          <w:ilvl w:val="0"/>
          <w:numId w:val="1"/>
        </w:numPr>
        <w:autoSpaceDE w:val="0"/>
        <w:spacing w:after="160"/>
        <w:jc w:val="both"/>
        <w:rPr>
          <w:rFonts w:ascii="Calibri" w:hAnsi="Calibri" w:cs="Calibri"/>
          <w:b/>
          <w:sz w:val="22"/>
          <w:szCs w:val="22"/>
        </w:rPr>
      </w:pPr>
      <w:r>
        <w:rPr>
          <w:rFonts w:ascii="Calibri" w:hAnsi="Calibri" w:cs="Calibri"/>
          <w:sz w:val="22"/>
          <w:szCs w:val="22"/>
        </w:rPr>
        <w:t>Участник, сошедший с дистанции, должен в максимально короткий срок связаться с организаторами и явиться на финиш.</w:t>
      </w:r>
    </w:p>
    <w:p w:rsidR="00CF6426" w:rsidRDefault="005A2DA5" w:rsidP="0033331E">
      <w:pPr>
        <w:pStyle w:val="aa"/>
        <w:rPr>
          <w:sz w:val="22"/>
          <w:szCs w:val="22"/>
        </w:rPr>
      </w:pPr>
      <w:r>
        <w:rPr>
          <w:sz w:val="22"/>
          <w:szCs w:val="22"/>
        </w:rPr>
        <w:t xml:space="preserve">11. </w:t>
      </w:r>
      <w:r>
        <w:t>Дисквалификация</w:t>
      </w:r>
    </w:p>
    <w:p w:rsidR="00CF6426" w:rsidRDefault="005A2DA5">
      <w:pPr>
        <w:autoSpaceDE w:val="0"/>
        <w:ind w:firstLine="568"/>
        <w:jc w:val="both"/>
        <w:rPr>
          <w:rFonts w:ascii="Calibri" w:hAnsi="Calibri" w:cs="Calibri"/>
          <w:sz w:val="22"/>
          <w:szCs w:val="22"/>
        </w:rPr>
      </w:pPr>
      <w:r>
        <w:rPr>
          <w:rFonts w:ascii="Calibri" w:hAnsi="Calibri" w:cs="Calibri"/>
          <w:sz w:val="22"/>
          <w:szCs w:val="22"/>
        </w:rPr>
        <w:t xml:space="preserve">Судейская коллегия </w:t>
      </w:r>
      <w:r>
        <w:rPr>
          <w:rFonts w:ascii="Calibri" w:hAnsi="Calibri" w:cs="Calibri"/>
          <w:bCs/>
        </w:rPr>
        <w:t>оставляет</w:t>
      </w:r>
      <w:r>
        <w:rPr>
          <w:rFonts w:ascii="Calibri" w:hAnsi="Calibri" w:cs="Calibri"/>
          <w:sz w:val="22"/>
          <w:szCs w:val="22"/>
        </w:rPr>
        <w:t xml:space="preserve"> за собой право дисквалифицировать участника в следующих случаях:</w:t>
      </w:r>
    </w:p>
    <w:p w:rsidR="00CF6426" w:rsidRPr="00981A49"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участник бежал под зарегистрированным номером другого бегуна;</w:t>
      </w:r>
    </w:p>
    <w:p w:rsidR="00CF6426" w:rsidRDefault="005A2DA5">
      <w:pPr>
        <w:numPr>
          <w:ilvl w:val="0"/>
          <w:numId w:val="3"/>
        </w:numPr>
        <w:autoSpaceDE w:val="0"/>
        <w:spacing w:after="160"/>
        <w:ind w:firstLine="568"/>
        <w:jc w:val="both"/>
        <w:rPr>
          <w:rFonts w:ascii="Calibri" w:hAnsi="Calibri" w:cs="Calibri"/>
          <w:sz w:val="22"/>
          <w:szCs w:val="22"/>
          <w:lang w:val="en-US"/>
        </w:rPr>
      </w:pPr>
      <w:proofErr w:type="spellStart"/>
      <w:r>
        <w:rPr>
          <w:rFonts w:ascii="Calibri" w:hAnsi="Calibri" w:cs="Calibri"/>
          <w:sz w:val="22"/>
          <w:szCs w:val="22"/>
          <w:lang w:val="en-US"/>
        </w:rPr>
        <w:t>участник</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сократил</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дистанцию</w:t>
      </w:r>
      <w:proofErr w:type="spellEnd"/>
      <w:r>
        <w:rPr>
          <w:rFonts w:ascii="Calibri" w:hAnsi="Calibri" w:cs="Calibri"/>
          <w:sz w:val="22"/>
          <w:szCs w:val="22"/>
          <w:lang w:val="en-US"/>
        </w:rPr>
        <w:t xml:space="preserve">; </w:t>
      </w:r>
    </w:p>
    <w:p w:rsidR="00CF6426" w:rsidRDefault="005A2DA5">
      <w:pPr>
        <w:numPr>
          <w:ilvl w:val="0"/>
          <w:numId w:val="3"/>
        </w:numPr>
        <w:autoSpaceDE w:val="0"/>
        <w:spacing w:after="160"/>
        <w:ind w:firstLine="568"/>
        <w:jc w:val="both"/>
        <w:rPr>
          <w:rFonts w:ascii="Calibri" w:hAnsi="Calibri" w:cs="Calibri"/>
          <w:sz w:val="22"/>
          <w:szCs w:val="22"/>
        </w:rPr>
      </w:pPr>
      <w:r w:rsidRPr="00981A49">
        <w:rPr>
          <w:rFonts w:ascii="Calibri" w:hAnsi="Calibri" w:cs="Calibri"/>
          <w:sz w:val="22"/>
          <w:szCs w:val="22"/>
        </w:rPr>
        <w:t xml:space="preserve"> </w:t>
      </w:r>
      <w:r>
        <w:rPr>
          <w:rFonts w:ascii="Calibri" w:hAnsi="Calibri" w:cs="Calibri"/>
          <w:sz w:val="22"/>
          <w:szCs w:val="22"/>
        </w:rPr>
        <w:t xml:space="preserve">Не отметился </w:t>
      </w:r>
      <w:proofErr w:type="gramStart"/>
      <w:r>
        <w:rPr>
          <w:rFonts w:ascii="Calibri" w:hAnsi="Calibri" w:cs="Calibri"/>
          <w:sz w:val="22"/>
          <w:szCs w:val="22"/>
        </w:rPr>
        <w:t>на контрольный пунктах</w:t>
      </w:r>
      <w:proofErr w:type="gramEnd"/>
      <w:r>
        <w:rPr>
          <w:rFonts w:ascii="Calibri" w:hAnsi="Calibri" w:cs="Calibri"/>
          <w:sz w:val="22"/>
          <w:szCs w:val="22"/>
        </w:rPr>
        <w:t>;</w:t>
      </w:r>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участник пробежал дистанцию, отличную от той, на которую был заявлен;</w:t>
      </w:r>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участник использовал подручное средство передвижения (велосипед, самокат, авто и другие средства передвижения);</w:t>
      </w:r>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участник начал забег до официального старта;</w:t>
      </w:r>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участник прибежал к финишу после закрытия зоны финиша;</w:t>
      </w:r>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участник начал забег не из зоны старта;</w:t>
      </w:r>
    </w:p>
    <w:p w:rsidR="00CF6426" w:rsidRPr="00981A49"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участник не представил медицинскую справку, допускающую его к соревнованию;</w:t>
      </w:r>
    </w:p>
    <w:p w:rsidR="00CF6426" w:rsidRDefault="005A2DA5">
      <w:pPr>
        <w:numPr>
          <w:ilvl w:val="0"/>
          <w:numId w:val="3"/>
        </w:numPr>
        <w:autoSpaceDE w:val="0"/>
        <w:spacing w:after="160"/>
        <w:ind w:firstLine="568"/>
        <w:jc w:val="both"/>
        <w:rPr>
          <w:rFonts w:ascii="Calibri" w:hAnsi="Calibri" w:cs="Calibri"/>
          <w:sz w:val="22"/>
          <w:szCs w:val="22"/>
        </w:rPr>
      </w:pPr>
      <w:proofErr w:type="spellStart"/>
      <w:r>
        <w:rPr>
          <w:rFonts w:ascii="Calibri" w:hAnsi="Calibri" w:cs="Calibri"/>
          <w:sz w:val="22"/>
          <w:szCs w:val="22"/>
          <w:lang w:val="en-US"/>
        </w:rPr>
        <w:t>участник</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не</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предоставил</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страховку</w:t>
      </w:r>
      <w:proofErr w:type="spellEnd"/>
      <w:r>
        <w:rPr>
          <w:rFonts w:ascii="Calibri" w:hAnsi="Calibri" w:cs="Calibri"/>
          <w:sz w:val="22"/>
          <w:szCs w:val="22"/>
          <w:lang w:val="en-US"/>
        </w:rPr>
        <w:t>;</w:t>
      </w:r>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участник бежал без официального номера Соревнования;</w:t>
      </w:r>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участник не прошел одну или н</w:t>
      </w:r>
      <w:r w:rsidR="0033331E">
        <w:rPr>
          <w:rFonts w:ascii="Calibri" w:hAnsi="Calibri" w:cs="Calibri"/>
          <w:sz w:val="22"/>
          <w:szCs w:val="22"/>
        </w:rPr>
        <w:t>есколько обязательных отметок (</w:t>
      </w:r>
      <w:r>
        <w:rPr>
          <w:rFonts w:ascii="Calibri" w:hAnsi="Calibri" w:cs="Calibri"/>
          <w:sz w:val="22"/>
          <w:szCs w:val="22"/>
        </w:rPr>
        <w:t>мимо судей, отмечающих участников на дистанции);</w:t>
      </w:r>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участник проигнорировал решение судей о снятии с дистанции (грубые нарушения правил, несоблюдение временных лимитов);</w:t>
      </w:r>
    </w:p>
    <w:p w:rsidR="00CF6426" w:rsidRDefault="005A2DA5">
      <w:pPr>
        <w:numPr>
          <w:ilvl w:val="0"/>
          <w:numId w:val="3"/>
        </w:numPr>
        <w:autoSpaceDE w:val="0"/>
        <w:spacing w:after="160"/>
        <w:ind w:firstLine="568"/>
        <w:jc w:val="both"/>
        <w:rPr>
          <w:rFonts w:ascii="Calibri Light" w:hAnsi="Calibri Light" w:cs="Calibri Light"/>
          <w:b/>
          <w:bCs/>
          <w:color w:val="000000"/>
          <w:sz w:val="28"/>
          <w:szCs w:val="28"/>
        </w:rPr>
      </w:pPr>
      <w:r>
        <w:rPr>
          <w:rFonts w:ascii="Calibri" w:hAnsi="Calibri" w:cs="Calibri"/>
          <w:sz w:val="22"/>
          <w:szCs w:val="22"/>
        </w:rPr>
        <w:t>по требованию медиков, присутствующих в зоне старта/финиша</w:t>
      </w:r>
    </w:p>
    <w:p w:rsidR="00CF6426" w:rsidRDefault="00CF6426">
      <w:pPr>
        <w:autoSpaceDE w:val="0"/>
        <w:spacing w:before="40"/>
        <w:ind w:firstLine="568"/>
        <w:jc w:val="both"/>
        <w:rPr>
          <w:rFonts w:ascii="Calibri Light" w:hAnsi="Calibri Light" w:cs="Calibri Light"/>
          <w:b/>
          <w:bCs/>
          <w:color w:val="000000"/>
          <w:sz w:val="28"/>
          <w:szCs w:val="28"/>
        </w:rPr>
      </w:pPr>
    </w:p>
    <w:p w:rsidR="00CF6426" w:rsidRDefault="005A2DA5" w:rsidP="0033331E">
      <w:pPr>
        <w:pStyle w:val="aa"/>
        <w:rPr>
          <w:sz w:val="22"/>
          <w:szCs w:val="22"/>
        </w:rPr>
      </w:pPr>
      <w:r>
        <w:t>12. Охрана окружающей среды</w:t>
      </w:r>
    </w:p>
    <w:p w:rsidR="00CF6426" w:rsidRDefault="005A2DA5">
      <w:pPr>
        <w:numPr>
          <w:ilvl w:val="0"/>
          <w:numId w:val="3"/>
        </w:numPr>
        <w:autoSpaceDE w:val="0"/>
        <w:spacing w:after="160"/>
        <w:ind w:firstLine="568"/>
        <w:jc w:val="both"/>
        <w:rPr>
          <w:rFonts w:ascii="Calibri" w:hAnsi="Calibri" w:cs="Calibri"/>
          <w:sz w:val="22"/>
          <w:szCs w:val="22"/>
        </w:rPr>
      </w:pPr>
      <w:r>
        <w:rPr>
          <w:rFonts w:ascii="Calibri" w:hAnsi="Calibri" w:cs="Calibri"/>
          <w:sz w:val="22"/>
          <w:szCs w:val="22"/>
        </w:rPr>
        <w:t>На трассе забега запрещается выбрасывать мусор и причинять вред окружающей среде. Весь мусор оставляется на пунктах питания или специально отведенных для этого местах. При выявленном нарушении данного пункта</w:t>
      </w:r>
      <w:r>
        <w:rPr>
          <w:rFonts w:ascii="Calibri" w:hAnsi="Calibri" w:cs="Calibri"/>
          <w:sz w:val="22"/>
          <w:szCs w:val="22"/>
          <w:lang w:val="en-US"/>
        </w:rPr>
        <w:t xml:space="preserve">, </w:t>
      </w:r>
      <w:proofErr w:type="spellStart"/>
      <w:r>
        <w:rPr>
          <w:rFonts w:ascii="Calibri" w:hAnsi="Calibri" w:cs="Calibri"/>
          <w:sz w:val="22"/>
          <w:szCs w:val="22"/>
          <w:lang w:val="en-US"/>
        </w:rPr>
        <w:t>участника</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ждет</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дисквалификация</w:t>
      </w:r>
      <w:proofErr w:type="spellEnd"/>
      <w:r>
        <w:rPr>
          <w:rFonts w:ascii="Calibri" w:hAnsi="Calibri" w:cs="Calibri"/>
          <w:sz w:val="22"/>
          <w:szCs w:val="22"/>
          <w:lang w:val="en-US"/>
        </w:rPr>
        <w:t xml:space="preserve">. </w:t>
      </w:r>
    </w:p>
    <w:p w:rsidR="00CF6426" w:rsidRDefault="005A2DA5">
      <w:pPr>
        <w:numPr>
          <w:ilvl w:val="0"/>
          <w:numId w:val="3"/>
        </w:numPr>
        <w:autoSpaceDE w:val="0"/>
        <w:spacing w:after="160"/>
        <w:ind w:firstLine="568"/>
        <w:jc w:val="both"/>
        <w:rPr>
          <w:rFonts w:ascii="Calibri" w:hAnsi="Calibri" w:cs="Calibri"/>
          <w:b/>
          <w:bCs/>
        </w:rPr>
      </w:pPr>
      <w:r>
        <w:rPr>
          <w:rFonts w:ascii="Calibri" w:hAnsi="Calibri" w:cs="Calibri"/>
          <w:sz w:val="22"/>
          <w:szCs w:val="22"/>
        </w:rPr>
        <w:t>Организаторы мероприятия обязуются очистить пункты питания, зоны стартового/финишного городка от мусора и разметки на дистанции согласно трека.</w:t>
      </w:r>
    </w:p>
    <w:p w:rsidR="00CF6426" w:rsidRDefault="005A2DA5" w:rsidP="0033331E">
      <w:pPr>
        <w:pStyle w:val="aa"/>
        <w:rPr>
          <w:sz w:val="22"/>
          <w:szCs w:val="22"/>
        </w:rPr>
      </w:pPr>
      <w:r>
        <w:lastRenderedPageBreak/>
        <w:t>13. Фото и видео съемка</w:t>
      </w:r>
    </w:p>
    <w:p w:rsidR="00CF6426" w:rsidRDefault="005A2DA5">
      <w:pPr>
        <w:autoSpaceDE w:val="0"/>
        <w:ind w:firstLine="568"/>
        <w:jc w:val="both"/>
        <w:rPr>
          <w:rFonts w:ascii="Calibri" w:hAnsi="Calibri" w:cs="Calibri"/>
          <w:sz w:val="22"/>
          <w:szCs w:val="22"/>
        </w:rPr>
      </w:pPr>
      <w:r>
        <w:rPr>
          <w:rFonts w:ascii="Calibri" w:hAnsi="Calibri" w:cs="Calibri"/>
          <w:sz w:val="22"/>
          <w:szCs w:val="22"/>
        </w:rPr>
        <w:t>Организаторы осуществляют фото- и видеосъемку соревнования без ограничений и оставляют за собой право использовать полученные ими во время соревнования материалы по своему усмотрению.</w:t>
      </w:r>
    </w:p>
    <w:p w:rsidR="00CF6426" w:rsidRDefault="005A2DA5">
      <w:pPr>
        <w:autoSpaceDE w:val="0"/>
        <w:ind w:firstLine="568"/>
        <w:jc w:val="both"/>
        <w:rPr>
          <w:rFonts w:ascii="Calibri" w:hAnsi="Calibri" w:cs="Calibri"/>
          <w:sz w:val="22"/>
          <w:szCs w:val="22"/>
        </w:rPr>
      </w:pPr>
      <w:r>
        <w:rPr>
          <w:rFonts w:ascii="Calibri" w:hAnsi="Calibri" w:cs="Calibri"/>
          <w:sz w:val="22"/>
          <w:szCs w:val="22"/>
        </w:rPr>
        <w:t>В ходе проведения соревнования будет организована фотосъемка при поддержке проекта.</w:t>
      </w:r>
    </w:p>
    <w:p w:rsidR="00CF6426" w:rsidRDefault="00CF6426">
      <w:pPr>
        <w:autoSpaceDE w:val="0"/>
        <w:ind w:firstLine="568"/>
        <w:jc w:val="both"/>
        <w:rPr>
          <w:rFonts w:ascii="Calibri" w:hAnsi="Calibri" w:cs="Calibri"/>
          <w:sz w:val="22"/>
          <w:szCs w:val="22"/>
        </w:rPr>
      </w:pPr>
    </w:p>
    <w:p w:rsidR="00CF6426" w:rsidRDefault="005A2DA5" w:rsidP="0033331E">
      <w:pPr>
        <w:pStyle w:val="aa"/>
        <w:rPr>
          <w:sz w:val="22"/>
          <w:szCs w:val="22"/>
        </w:rPr>
      </w:pPr>
      <w:r>
        <w:t>14. Изменение или отмена соревнования</w:t>
      </w:r>
    </w:p>
    <w:p w:rsidR="00CF6426" w:rsidRDefault="005A2DA5">
      <w:pPr>
        <w:autoSpaceDE w:val="0"/>
        <w:ind w:firstLine="568"/>
        <w:jc w:val="both"/>
        <w:rPr>
          <w:rFonts w:ascii="Calibri" w:hAnsi="Calibri" w:cs="Calibri"/>
          <w:sz w:val="22"/>
          <w:szCs w:val="22"/>
        </w:rPr>
      </w:pPr>
      <w:r>
        <w:rPr>
          <w:rFonts w:ascii="Calibri" w:hAnsi="Calibri" w:cs="Calibri"/>
          <w:sz w:val="22"/>
          <w:szCs w:val="22"/>
        </w:rPr>
        <w:t>Организатор оставляет за собой право изменять дистанции гонки и места расположения пунктов питания в любой момент.</w:t>
      </w:r>
    </w:p>
    <w:p w:rsidR="00CF6426" w:rsidRDefault="005A2DA5">
      <w:pPr>
        <w:autoSpaceDE w:val="0"/>
        <w:ind w:firstLine="568"/>
        <w:jc w:val="both"/>
        <w:rPr>
          <w:rFonts w:ascii="Calibri" w:hAnsi="Calibri" w:cs="Calibri"/>
          <w:sz w:val="22"/>
          <w:szCs w:val="22"/>
        </w:rPr>
      </w:pPr>
      <w:r>
        <w:rPr>
          <w:rFonts w:ascii="Calibri" w:hAnsi="Calibri" w:cs="Calibri"/>
          <w:sz w:val="22"/>
          <w:szCs w:val="22"/>
        </w:rPr>
        <w:t>Событие может быть отменено, либо в него могут быть внесены изменения:</w:t>
      </w:r>
    </w:p>
    <w:p w:rsidR="00CF6426" w:rsidRDefault="005A2DA5">
      <w:pPr>
        <w:autoSpaceDE w:val="0"/>
        <w:ind w:firstLine="568"/>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при наличии неблагоприятных погодных условий непосредственно перед соревнованием (две недели) или во время него, которые ставят под сомнение безопасность проведения мероприятия и участников. Решение об отмене соревнований, изменении маршрута или дистанции гонки принимаемся организатором.</w:t>
      </w:r>
    </w:p>
    <w:p w:rsidR="00CF6426" w:rsidRDefault="005A2DA5">
      <w:pPr>
        <w:autoSpaceDE w:val="0"/>
        <w:ind w:firstLine="568"/>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по причине возникновения неблагоприятных, чрезвычайных, непредвиденных и непредотвратимых обстоятельств, которые нельзя было разумно ожидать, либо избежать или преодолеть, а также находящихся вне контроля Организаторов. В частности, к таким обстоятельствам относятся: стихийные бедствия (землетрясение, наводнение, ураган); порывы ветра свыше 15 метров в секунду (включительно); температура воздуха ниже минус 25 или выше плюс 30 градусов по Цельсию (включительно); количество осадков 20 мм и более за 12 часов и менее; события, явления, которые Главное управление МЧС России по субъекту РФ признает экстренными и предупреждает об их возможном наступлении: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акты, действия, бездействия органов государственной власти, местного самоуправления; </w:t>
      </w:r>
    </w:p>
    <w:p w:rsidR="00CF6426" w:rsidRDefault="005A2DA5">
      <w:pPr>
        <w:autoSpaceDE w:val="0"/>
        <w:ind w:firstLine="568"/>
        <w:jc w:val="both"/>
        <w:rPr>
          <w:rFonts w:ascii="Calibri" w:hAnsi="Calibri" w:cs="Calibri"/>
          <w:b/>
          <w:bCs/>
          <w:sz w:val="22"/>
          <w:szCs w:val="22"/>
        </w:rPr>
      </w:pPr>
      <w:r>
        <w:rPr>
          <w:rFonts w:ascii="Calibri" w:hAnsi="Calibri" w:cs="Calibri"/>
          <w:sz w:val="22"/>
          <w:szCs w:val="22"/>
        </w:rPr>
        <w:t>•</w:t>
      </w:r>
      <w:r>
        <w:rPr>
          <w:rFonts w:ascii="Calibri" w:hAnsi="Calibri" w:cs="Calibri"/>
          <w:sz w:val="22"/>
          <w:szCs w:val="22"/>
        </w:rPr>
        <w:tab/>
        <w:t xml:space="preserve">при возникновении других, не зависящих от воли Организаторов обстоятельства. При наступлении или при угрозе наступления вышеуказанных обстоятельств, вследствие чего событие подлежит отмене либо изменению стартовые взносы не возвращаются. Участники, зарегистрировавшиеся для принятия участия в беговом событии, уведомляются </w:t>
      </w:r>
      <w:proofErr w:type="spellStart"/>
      <w:r>
        <w:rPr>
          <w:rFonts w:ascii="Calibri" w:hAnsi="Calibri" w:cs="Calibri"/>
          <w:sz w:val="22"/>
          <w:szCs w:val="22"/>
          <w:lang w:val="en-US"/>
        </w:rPr>
        <w:t>sms</w:t>
      </w:r>
      <w:proofErr w:type="spellEnd"/>
      <w:r>
        <w:rPr>
          <w:rFonts w:ascii="Calibri" w:hAnsi="Calibri" w:cs="Calibri"/>
          <w:sz w:val="22"/>
          <w:szCs w:val="22"/>
        </w:rPr>
        <w:t xml:space="preserve"> - сообщением на телефонный номер или письмом на электронный адрес, указанные в </w:t>
      </w:r>
      <w:r w:rsidR="0033331E">
        <w:rPr>
          <w:rFonts w:ascii="Calibri" w:hAnsi="Calibri" w:cs="Calibri"/>
          <w:sz w:val="22"/>
          <w:szCs w:val="22"/>
        </w:rPr>
        <w:t>процессе</w:t>
      </w:r>
      <w:r>
        <w:rPr>
          <w:rFonts w:ascii="Calibri" w:hAnsi="Calibri" w:cs="Calibri"/>
          <w:sz w:val="22"/>
          <w:szCs w:val="22"/>
        </w:rPr>
        <w:t xml:space="preserve"> регистрации или другим удобным способом.</w:t>
      </w:r>
    </w:p>
    <w:p w:rsidR="00CF6426" w:rsidRDefault="00CF6426">
      <w:pPr>
        <w:autoSpaceDE w:val="0"/>
        <w:ind w:firstLine="568"/>
        <w:jc w:val="center"/>
        <w:rPr>
          <w:rFonts w:ascii="Calibri" w:hAnsi="Calibri" w:cs="Calibri"/>
          <w:b/>
          <w:bCs/>
          <w:sz w:val="22"/>
          <w:szCs w:val="22"/>
        </w:rPr>
      </w:pPr>
    </w:p>
    <w:p w:rsidR="00CF6426" w:rsidRDefault="005A2DA5">
      <w:pPr>
        <w:autoSpaceDE w:val="0"/>
        <w:jc w:val="center"/>
      </w:pPr>
      <w:r>
        <w:rPr>
          <w:rFonts w:ascii="Calibri" w:hAnsi="Calibri" w:cs="Calibri"/>
          <w:b/>
          <w:bCs/>
          <w:sz w:val="22"/>
          <w:szCs w:val="22"/>
        </w:rPr>
        <w:t>Настоящее положение является официальным приглашением-вызовом для участия в соревнованиях.</w:t>
      </w:r>
    </w:p>
    <w:p w:rsidR="005A2DA5" w:rsidRDefault="005A2DA5">
      <w:pPr>
        <w:ind w:firstLine="540"/>
      </w:pPr>
    </w:p>
    <w:sectPr w:rsidR="005A2DA5">
      <w:pgSz w:w="12240" w:h="15840"/>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rPr>
        <w:rFonts w:ascii="Calibri" w:hAnsi="Calibri" w:cs="Calibri" w:hint="default"/>
        <w:sz w:val="22"/>
        <w:szCs w:val="22"/>
      </w:r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2" w15:restartNumberingAfterBreak="0">
    <w:nsid w:val="00000003"/>
    <w:multiLevelType w:val="singleLevel"/>
    <w:tmpl w:val="00000003"/>
    <w:lvl w:ilvl="0">
      <w:numFmt w:val="bullet"/>
      <w:lvlText w:val=""/>
      <w:lvlJc w:val="left"/>
      <w:pPr>
        <w:tabs>
          <w:tab w:val="num" w:pos="708"/>
        </w:tabs>
        <w:ind w:left="0" w:firstLine="0"/>
      </w:pPr>
      <w:rPr>
        <w:rFonts w:ascii="Symbol" w:hAnsi="Symbol" w:cs="Symbol" w:hint="default"/>
        <w:sz w:val="22"/>
        <w:szCs w:val="22"/>
        <w:lang w:val="en-U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61A669E"/>
    <w:multiLevelType w:val="hybridMultilevel"/>
    <w:tmpl w:val="B02027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5679247C"/>
    <w:multiLevelType w:val="hybridMultilevel"/>
    <w:tmpl w:val="A67697B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 w15:restartNumberingAfterBreak="0">
    <w:nsid w:val="583538B9"/>
    <w:multiLevelType w:val="hybridMultilevel"/>
    <w:tmpl w:val="8108AB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AC862CE"/>
    <w:multiLevelType w:val="hybridMultilevel"/>
    <w:tmpl w:val="985C724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71A52396"/>
    <w:multiLevelType w:val="hybridMultilevel"/>
    <w:tmpl w:val="E594F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49"/>
    <w:rsid w:val="00257C54"/>
    <w:rsid w:val="00326D38"/>
    <w:rsid w:val="0033331E"/>
    <w:rsid w:val="00402A36"/>
    <w:rsid w:val="00472AF6"/>
    <w:rsid w:val="004A2690"/>
    <w:rsid w:val="004E057F"/>
    <w:rsid w:val="005A2DA5"/>
    <w:rsid w:val="006C3836"/>
    <w:rsid w:val="006D60A2"/>
    <w:rsid w:val="008216C8"/>
    <w:rsid w:val="008871C3"/>
    <w:rsid w:val="009561E4"/>
    <w:rsid w:val="00981A49"/>
    <w:rsid w:val="00CF6426"/>
    <w:rsid w:val="00F85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7E63D6"/>
  <w15:chartTrackingRefBased/>
  <w15:docId w15:val="{3AB8DAB0-9B06-40CF-BFF9-114D1DE1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F85786"/>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Calibri" w:hAnsi="Calibri" w:cs="Calibri" w:hint="default"/>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2"/>
      <w:szCs w:val="22"/>
      <w:lang w:val="en-US"/>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St1z0">
    <w:name w:val="WW8NumSt1z0"/>
    <w:rPr>
      <w:rFonts w:ascii="Symbol" w:hAnsi="Symbol" w:cs="Symbol" w:hint="default"/>
      <w:sz w:val="22"/>
      <w:szCs w:val="22"/>
      <w:lang w:val="en-US"/>
    </w:rPr>
  </w:style>
  <w:style w:type="character" w:customStyle="1" w:styleId="11">
    <w:name w:val="Основной шрифт абзаца1"/>
  </w:style>
  <w:style w:type="character" w:styleId="a3">
    <w:name w:val="Hyperlink"/>
    <w:basedOn w:val="11"/>
    <w:rPr>
      <w:color w:val="0000FF"/>
      <w:u w:val="single"/>
    </w:rPr>
  </w:style>
  <w:style w:type="paragraph" w:customStyle="1" w:styleId="12">
    <w:name w:val="Заголовок1"/>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a6">
    <w:name w:val="Название"/>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a7">
    <w:name w:val="Содержимое врезки"/>
    <w:basedOn w:val="a4"/>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character" w:customStyle="1" w:styleId="10">
    <w:name w:val="Заголовок 1 Знак"/>
    <w:basedOn w:val="a0"/>
    <w:link w:val="1"/>
    <w:uiPriority w:val="9"/>
    <w:rsid w:val="00F85786"/>
    <w:rPr>
      <w:rFonts w:asciiTheme="majorHAnsi" w:eastAsiaTheme="majorEastAsia" w:hAnsiTheme="majorHAnsi" w:cstheme="majorBidi"/>
      <w:b/>
      <w:bCs/>
      <w:kern w:val="32"/>
      <w:sz w:val="32"/>
      <w:szCs w:val="32"/>
      <w:lang w:eastAsia="ar-SA"/>
    </w:rPr>
  </w:style>
  <w:style w:type="paragraph" w:styleId="aa">
    <w:name w:val="Title"/>
    <w:basedOn w:val="a"/>
    <w:next w:val="a"/>
    <w:link w:val="ab"/>
    <w:uiPriority w:val="10"/>
    <w:qFormat/>
    <w:rsid w:val="00F85786"/>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Заголовок Знак"/>
    <w:basedOn w:val="a0"/>
    <w:link w:val="aa"/>
    <w:uiPriority w:val="10"/>
    <w:rsid w:val="00F85786"/>
    <w:rPr>
      <w:rFonts w:asciiTheme="majorHAnsi" w:eastAsiaTheme="majorEastAsia" w:hAnsiTheme="majorHAnsi" w:cstheme="majorBidi"/>
      <w:b/>
      <w:bCs/>
      <w:kern w:val="28"/>
      <w:sz w:val="32"/>
      <w:szCs w:val="32"/>
      <w:lang w:eastAsia="ar-SA"/>
    </w:rPr>
  </w:style>
  <w:style w:type="paragraph" w:styleId="ac">
    <w:name w:val="Subtitle"/>
    <w:basedOn w:val="a"/>
    <w:next w:val="a"/>
    <w:link w:val="ad"/>
    <w:uiPriority w:val="11"/>
    <w:qFormat/>
    <w:rsid w:val="00F85786"/>
    <w:pPr>
      <w:spacing w:after="60"/>
      <w:jc w:val="center"/>
      <w:outlineLvl w:val="1"/>
    </w:pPr>
    <w:rPr>
      <w:rFonts w:asciiTheme="majorHAnsi" w:eastAsiaTheme="majorEastAsia" w:hAnsiTheme="majorHAnsi" w:cstheme="majorBidi"/>
    </w:rPr>
  </w:style>
  <w:style w:type="character" w:customStyle="1" w:styleId="ad">
    <w:name w:val="Подзаголовок Знак"/>
    <w:basedOn w:val="a0"/>
    <w:link w:val="ac"/>
    <w:uiPriority w:val="11"/>
    <w:rsid w:val="00F85786"/>
    <w:rPr>
      <w:rFonts w:asciiTheme="majorHAnsi" w:eastAsiaTheme="majorEastAsia" w:hAnsiTheme="majorHAnsi" w:cstheme="majorBidi"/>
      <w:sz w:val="24"/>
      <w:szCs w:val="24"/>
      <w:lang w:eastAsia="ar-SA"/>
    </w:rPr>
  </w:style>
  <w:style w:type="table" w:styleId="ae">
    <w:name w:val="Table Grid"/>
    <w:basedOn w:val="a1"/>
    <w:uiPriority w:val="39"/>
    <w:rsid w:val="00333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72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runclu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irunultr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2501</Words>
  <Characters>14261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Потапушкин Алексей</cp:lastModifiedBy>
  <cp:revision>2</cp:revision>
  <cp:lastPrinted>1899-12-31T19:00:00Z</cp:lastPrinted>
  <dcterms:created xsi:type="dcterms:W3CDTF">2020-11-24T18:33:00Z</dcterms:created>
  <dcterms:modified xsi:type="dcterms:W3CDTF">2020-11-24T18:33:00Z</dcterms:modified>
</cp:coreProperties>
</file>